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28" w:rsidRPr="00F85102" w:rsidRDefault="00F85102">
      <w:pPr>
        <w:jc w:val="center"/>
        <w:rPr>
          <w:color w:val="31849B" w:themeColor="accent5" w:themeShade="BF"/>
          <w:sz w:val="16"/>
          <w:szCs w:val="16"/>
        </w:rPr>
      </w:pPr>
      <w:proofErr w:type="spellStart"/>
      <w:r w:rsidRPr="00F85102">
        <w:rPr>
          <w:rFonts w:ascii="Calibri" w:hAnsi="Calibri" w:cs="Calibri"/>
          <w:b/>
          <w:color w:val="31849B" w:themeColor="accent5" w:themeShade="BF"/>
          <w:sz w:val="44"/>
          <w:szCs w:val="44"/>
          <w:lang w:val="es-AR"/>
        </w:rPr>
        <w:t>Circuit</w:t>
      </w:r>
      <w:proofErr w:type="spellEnd"/>
      <w:r w:rsidRPr="00F85102">
        <w:rPr>
          <w:rFonts w:ascii="Calibri" w:hAnsi="Calibri" w:cs="Calibri"/>
          <w:b/>
          <w:color w:val="31849B" w:themeColor="accent5" w:themeShade="BF"/>
          <w:sz w:val="44"/>
          <w:szCs w:val="44"/>
          <w:lang w:val="es-AR"/>
        </w:rPr>
        <w:t xml:space="preserve"> Italia – Grecia 10 </w:t>
      </w:r>
      <w:proofErr w:type="spellStart"/>
      <w:r w:rsidRPr="00F85102">
        <w:rPr>
          <w:rFonts w:ascii="Calibri" w:hAnsi="Calibri" w:cs="Calibri"/>
          <w:b/>
          <w:color w:val="31849B" w:themeColor="accent5" w:themeShade="BF"/>
          <w:sz w:val="44"/>
          <w:szCs w:val="44"/>
          <w:lang w:val="es-AR"/>
        </w:rPr>
        <w:t>zile</w:t>
      </w:r>
      <w:proofErr w:type="spellEnd"/>
      <w:r w:rsidR="00090022">
        <w:rPr>
          <w:rFonts w:ascii="Calibri" w:hAnsi="Calibri" w:cs="Calibri"/>
          <w:b/>
          <w:color w:val="31849B" w:themeColor="accent5" w:themeShade="BF"/>
          <w:sz w:val="44"/>
          <w:szCs w:val="44"/>
          <w:lang w:val="es-AR"/>
        </w:rPr>
        <w:t>, autocar</w:t>
      </w:r>
    </w:p>
    <w:p w:rsidR="00F85102" w:rsidRPr="00F85102" w:rsidRDefault="00F85102" w:rsidP="00F85102">
      <w:pPr>
        <w:jc w:val="center"/>
        <w:rPr>
          <w:rFonts w:asciiTheme="minorHAnsi" w:hAnsiTheme="minorHAnsi" w:cstheme="minorHAnsi"/>
          <w:b/>
          <w:bCs/>
          <w:color w:val="FF004D"/>
          <w:sz w:val="22"/>
          <w:szCs w:val="22"/>
          <w:lang w:val="ro-RO"/>
        </w:rPr>
      </w:pPr>
      <w:proofErr w:type="spellStart"/>
      <w:r w:rsidRPr="00F85102">
        <w:rPr>
          <w:rFonts w:asciiTheme="minorHAnsi" w:hAnsiTheme="minorHAnsi" w:cstheme="minorHAnsi"/>
          <w:sz w:val="22"/>
          <w:szCs w:val="22"/>
          <w:lang w:val="es-AR"/>
        </w:rPr>
        <w:t>Itinerariu</w:t>
      </w:r>
      <w:proofErr w:type="spellEnd"/>
      <w:r w:rsidRPr="00F85102">
        <w:rPr>
          <w:rFonts w:asciiTheme="minorHAnsi" w:hAnsiTheme="minorHAnsi" w:cstheme="minorHAnsi"/>
          <w:sz w:val="22"/>
          <w:szCs w:val="22"/>
          <w:lang w:val="es-AR"/>
        </w:rPr>
        <w:t>:</w:t>
      </w:r>
      <w:r w:rsidRPr="00F85102">
        <w:rPr>
          <w:rFonts w:asciiTheme="minorHAnsi" w:hAnsiTheme="minorHAnsi" w:cstheme="minorHAnsi"/>
          <w:b/>
          <w:sz w:val="22"/>
          <w:szCs w:val="22"/>
          <w:lang w:val="es-AR"/>
        </w:rPr>
        <w:t xml:space="preserve"> </w:t>
      </w:r>
      <w:r w:rsidRPr="00F85102">
        <w:rPr>
          <w:rFonts w:asciiTheme="minorHAnsi" w:hAnsiTheme="minorHAnsi" w:cstheme="minorHAnsi"/>
          <w:color w:val="000000"/>
          <w:spacing w:val="20"/>
          <w:sz w:val="22"/>
          <w:szCs w:val="22"/>
          <w:lang w:val="ro-RO"/>
        </w:rPr>
        <w:t xml:space="preserve">Italia </w:t>
      </w:r>
      <w:r w:rsidRPr="00F8510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(Venetia, Napoli, Capri, Ana Capri, Pompei, Roma, Florenta, Padova, </w:t>
      </w:r>
      <w:proofErr w:type="gramStart"/>
      <w:r w:rsidRPr="00F85102">
        <w:rPr>
          <w:rFonts w:asciiTheme="minorHAnsi" w:hAnsiTheme="minorHAnsi" w:cstheme="minorHAnsi"/>
          <w:color w:val="000000"/>
          <w:sz w:val="22"/>
          <w:szCs w:val="22"/>
          <w:lang w:val="ro-RO"/>
        </w:rPr>
        <w:t>Tivoli )</w:t>
      </w:r>
      <w:proofErr w:type="gramEnd"/>
      <w:r w:rsidRPr="00F8510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 – Vatican –</w:t>
      </w:r>
      <w:r w:rsidRPr="00F85102">
        <w:rPr>
          <w:rFonts w:asciiTheme="minorHAnsi" w:hAnsiTheme="minorHAnsi" w:cstheme="minorHAnsi"/>
          <w:color w:val="000000"/>
          <w:spacing w:val="20"/>
          <w:sz w:val="22"/>
          <w:szCs w:val="22"/>
          <w:lang w:val="ro-RO"/>
        </w:rPr>
        <w:t xml:space="preserve"> </w:t>
      </w:r>
      <w:r w:rsidRPr="00F85102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Viena </w:t>
      </w:r>
      <w:r w:rsidRPr="00F85102">
        <w:rPr>
          <w:rFonts w:asciiTheme="minorHAnsi" w:hAnsiTheme="minorHAnsi" w:cstheme="minorHAnsi"/>
          <w:color w:val="000000"/>
          <w:spacing w:val="20"/>
          <w:sz w:val="22"/>
          <w:szCs w:val="22"/>
          <w:lang w:val="ro-RO"/>
        </w:rPr>
        <w:t xml:space="preserve">– </w:t>
      </w:r>
      <w:r w:rsidRPr="00F85102">
        <w:rPr>
          <w:rFonts w:asciiTheme="minorHAnsi" w:hAnsiTheme="minorHAnsi" w:cstheme="minorHAnsi"/>
          <w:color w:val="000000"/>
          <w:sz w:val="22"/>
          <w:szCs w:val="22"/>
          <w:lang w:val="ro-RO"/>
        </w:rPr>
        <w:t>Budapesta</w:t>
      </w:r>
      <w:r w:rsidRPr="00F85102">
        <w:rPr>
          <w:rFonts w:asciiTheme="minorHAnsi" w:hAnsiTheme="minorHAnsi" w:cstheme="minorHAnsi"/>
          <w:color w:val="000000"/>
          <w:spacing w:val="20"/>
          <w:sz w:val="22"/>
          <w:szCs w:val="22"/>
          <w:lang w:val="ro-RO"/>
        </w:rPr>
        <w:t xml:space="preserve"> – </w:t>
      </w:r>
      <w:proofErr w:type="spellStart"/>
      <w:r w:rsidRPr="00F85102">
        <w:rPr>
          <w:rFonts w:asciiTheme="minorHAnsi" w:hAnsiTheme="minorHAnsi" w:cstheme="minorHAnsi"/>
          <w:color w:val="000000"/>
          <w:spacing w:val="20"/>
          <w:sz w:val="22"/>
          <w:szCs w:val="22"/>
        </w:rPr>
        <w:t>Grecia</w:t>
      </w:r>
      <w:proofErr w:type="spellEnd"/>
      <w:r w:rsidRPr="00F85102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F85102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F85102">
        <w:rPr>
          <w:rFonts w:asciiTheme="minorHAnsi" w:hAnsiTheme="minorHAnsi" w:cstheme="minorHAnsi"/>
          <w:color w:val="000000"/>
          <w:sz w:val="22"/>
          <w:szCs w:val="22"/>
        </w:rPr>
        <w:t>Insula</w:t>
      </w:r>
      <w:proofErr w:type="spellEnd"/>
      <w:r w:rsidRPr="00F85102">
        <w:rPr>
          <w:rFonts w:asciiTheme="minorHAnsi" w:hAnsiTheme="minorHAnsi" w:cstheme="minorHAnsi"/>
          <w:color w:val="000000"/>
          <w:sz w:val="22"/>
          <w:szCs w:val="22"/>
        </w:rPr>
        <w:t xml:space="preserve"> Corfu, </w:t>
      </w:r>
      <w:proofErr w:type="spellStart"/>
      <w:r w:rsidRPr="00F85102">
        <w:rPr>
          <w:rFonts w:asciiTheme="minorHAnsi" w:hAnsiTheme="minorHAnsi" w:cstheme="minorHAnsi"/>
          <w:color w:val="000000"/>
          <w:sz w:val="22"/>
          <w:szCs w:val="22"/>
        </w:rPr>
        <w:t>Kalambaka</w:t>
      </w:r>
      <w:proofErr w:type="spellEnd"/>
      <w:r w:rsidRPr="00F8510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F85102" w:rsidRPr="00F85102" w:rsidRDefault="000F2ECD">
      <w:pPr>
        <w:jc w:val="center"/>
        <w:rPr>
          <w:rFonts w:asciiTheme="minorHAnsi" w:hAnsiTheme="minorHAnsi" w:cstheme="minorHAnsi"/>
          <w:b/>
          <w:color w:val="31849B" w:themeColor="accent5" w:themeShade="BF"/>
          <w:sz w:val="32"/>
          <w:szCs w:val="32"/>
          <w:lang w:val="es-AR"/>
        </w:rPr>
      </w:pPr>
      <w:r>
        <w:rPr>
          <w:rFonts w:asciiTheme="minorHAnsi" w:hAnsiTheme="minorHAnsi" w:cstheme="minorHAnsi"/>
          <w:b/>
          <w:color w:val="31849B" w:themeColor="accent5" w:themeShade="BF"/>
          <w:sz w:val="32"/>
          <w:szCs w:val="32"/>
          <w:lang w:val="es-AR"/>
        </w:rPr>
        <w:t>584</w:t>
      </w:r>
      <w:r w:rsidR="00F85102" w:rsidRPr="00F85102">
        <w:rPr>
          <w:rFonts w:asciiTheme="minorHAnsi" w:hAnsiTheme="minorHAnsi" w:cstheme="minorHAnsi"/>
          <w:b/>
          <w:color w:val="31849B" w:themeColor="accent5" w:themeShade="BF"/>
          <w:sz w:val="32"/>
          <w:szCs w:val="32"/>
          <w:lang w:val="es-AR"/>
        </w:rPr>
        <w:t xml:space="preserve"> euro/</w:t>
      </w:r>
      <w:proofErr w:type="spellStart"/>
      <w:r w:rsidR="00F85102" w:rsidRPr="00F85102">
        <w:rPr>
          <w:rFonts w:asciiTheme="minorHAnsi" w:hAnsiTheme="minorHAnsi" w:cstheme="minorHAnsi"/>
          <w:b/>
          <w:color w:val="31849B" w:themeColor="accent5" w:themeShade="BF"/>
          <w:sz w:val="32"/>
          <w:szCs w:val="32"/>
          <w:lang w:val="es-AR"/>
        </w:rPr>
        <w:t>persoana</w:t>
      </w:r>
      <w:proofErr w:type="spellEnd"/>
    </w:p>
    <w:p w:rsidR="00850928" w:rsidRPr="00F85102" w:rsidRDefault="00F85102">
      <w:pPr>
        <w:spacing w:line="72" w:lineRule="atLeast"/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>Camera</w:t>
      </w:r>
      <w:r w:rsidR="00850928" w:rsidRPr="00F8510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single (inclusiv pe </w:t>
      </w:r>
      <w:r w:rsidR="00E148A4">
        <w:rPr>
          <w:rFonts w:asciiTheme="minorHAnsi" w:hAnsiTheme="minorHAnsi" w:cstheme="minorHAnsi"/>
          <w:bCs/>
          <w:sz w:val="22"/>
          <w:szCs w:val="22"/>
          <w:lang w:val="ro-RO"/>
        </w:rPr>
        <w:t>feribot</w:t>
      </w:r>
      <w:r w:rsidR="00850928" w:rsidRPr="00F85102">
        <w:rPr>
          <w:rFonts w:asciiTheme="minorHAnsi" w:hAnsiTheme="minorHAnsi" w:cstheme="minorHAnsi"/>
          <w:bCs/>
          <w:sz w:val="22"/>
          <w:szCs w:val="22"/>
          <w:lang w:val="ro-RO"/>
        </w:rPr>
        <w:t>)</w:t>
      </w:r>
      <w:r w:rsidR="00BB2B87" w:rsidRPr="00F8510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: </w:t>
      </w:r>
      <w:r w:rsidR="000F2ECD">
        <w:rPr>
          <w:rFonts w:asciiTheme="minorHAnsi" w:hAnsiTheme="minorHAnsi" w:cstheme="minorHAnsi"/>
          <w:bCs/>
          <w:sz w:val="22"/>
          <w:szCs w:val="22"/>
          <w:lang w:val="ro-RO"/>
        </w:rPr>
        <w:t>923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e</w:t>
      </w:r>
      <w:r w:rsidR="00850928" w:rsidRPr="00F8510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uro; </w:t>
      </w:r>
      <w:proofErr w:type="spellStart"/>
      <w:r w:rsidR="00850928" w:rsidRPr="00F85102">
        <w:rPr>
          <w:rFonts w:asciiTheme="minorHAnsi" w:hAnsiTheme="minorHAnsi" w:cstheme="minorHAnsi"/>
          <w:bCs/>
          <w:sz w:val="22"/>
          <w:szCs w:val="22"/>
          <w:lang w:val="fr-FR"/>
        </w:rPr>
        <w:t>Supliment</w:t>
      </w:r>
      <w:proofErr w:type="spellEnd"/>
      <w:r w:rsidR="00850928" w:rsidRPr="00F8510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cabina </w:t>
      </w:r>
      <w:r w:rsidR="00E148A4">
        <w:rPr>
          <w:rFonts w:asciiTheme="minorHAnsi" w:hAnsiTheme="minorHAnsi" w:cstheme="minorHAnsi"/>
          <w:bCs/>
          <w:sz w:val="22"/>
          <w:szCs w:val="22"/>
          <w:lang w:val="ro-RO"/>
        </w:rPr>
        <w:t>feribot</w:t>
      </w:r>
      <w:r w:rsidR="00E148A4" w:rsidRPr="00F85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F85102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="00850928" w:rsidRPr="00F8510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50928" w:rsidRPr="00F8510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2 </w:t>
      </w:r>
      <w:proofErr w:type="spellStart"/>
      <w:r w:rsidR="00850928" w:rsidRPr="00F85102">
        <w:rPr>
          <w:rFonts w:asciiTheme="minorHAnsi" w:hAnsiTheme="minorHAnsi" w:cstheme="minorHAnsi"/>
          <w:bCs/>
          <w:sz w:val="22"/>
          <w:szCs w:val="22"/>
          <w:lang w:val="fr-FR"/>
        </w:rPr>
        <w:t>persoane</w:t>
      </w:r>
      <w:proofErr w:type="spellEnd"/>
      <w:r w:rsidR="00850928" w:rsidRPr="00F85102">
        <w:rPr>
          <w:rFonts w:asciiTheme="minorHAnsi" w:hAnsiTheme="minorHAnsi" w:cstheme="minorHAnsi"/>
          <w:sz w:val="22"/>
          <w:szCs w:val="22"/>
          <w:lang w:val="fr-FR"/>
        </w:rPr>
        <w:t>: 50 euro/</w:t>
      </w:r>
      <w:proofErr w:type="spellStart"/>
      <w:r w:rsidR="00850928" w:rsidRPr="00F85102">
        <w:rPr>
          <w:rFonts w:asciiTheme="minorHAnsi" w:hAnsiTheme="minorHAnsi" w:cstheme="minorHAnsi"/>
          <w:sz w:val="22"/>
          <w:szCs w:val="22"/>
          <w:lang w:val="fr-FR"/>
        </w:rPr>
        <w:t>persoana</w:t>
      </w:r>
      <w:proofErr w:type="spellEnd"/>
      <w:r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:rsidR="00F85102" w:rsidRDefault="00F85102" w:rsidP="00F85102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>Copil</w:t>
      </w:r>
      <w:proofErr w:type="spellEnd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&lt; </w:t>
      </w:r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 </w:t>
      </w:r>
      <w:proofErr w:type="spellStart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>ani</w:t>
      </w:r>
      <w:proofErr w:type="spellEnd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0F2ECD">
        <w:rPr>
          <w:rFonts w:asciiTheme="minorHAnsi" w:hAnsiTheme="minorHAnsi" w:cstheme="minorHAnsi"/>
          <w:color w:val="000000" w:themeColor="text1"/>
          <w:sz w:val="22"/>
          <w:szCs w:val="22"/>
        </w:rPr>
        <w:t>546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uro </w:t>
      </w:r>
      <w:proofErr w:type="spellStart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>cazat</w:t>
      </w:r>
      <w:proofErr w:type="spellEnd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camera cu 2 </w:t>
      </w:r>
      <w:proofErr w:type="spellStart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>adulti</w:t>
      </w:r>
      <w:proofErr w:type="spellEnd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50928" w:rsidRPr="00F85102" w:rsidRDefault="0085092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85102" w:rsidRPr="00C6798C" w:rsidRDefault="00F85102" w:rsidP="00F85102">
      <w:pPr>
        <w:pStyle w:val="Textgeneral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C6798C">
        <w:rPr>
          <w:rFonts w:ascii="Calibri" w:hAnsi="Calibri"/>
          <w:b/>
          <w:bCs/>
          <w:color w:val="000000" w:themeColor="text1"/>
          <w:sz w:val="22"/>
          <w:szCs w:val="22"/>
        </w:rPr>
        <w:t>DATE DE PLECARE 2019:</w:t>
      </w:r>
    </w:p>
    <w:p w:rsidR="00F85102" w:rsidRPr="00C6798C" w:rsidRDefault="00F85102" w:rsidP="00F85102">
      <w:pPr>
        <w:pStyle w:val="intertitlucoloanastanga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5102">
        <w:rPr>
          <w:rFonts w:asciiTheme="minorHAnsi" w:hAnsiTheme="minorHAnsi" w:cstheme="minorHAnsi"/>
          <w:color w:val="000000" w:themeColor="text1"/>
          <w:sz w:val="22"/>
          <w:szCs w:val="22"/>
        </w:rPr>
        <w:t>31.05, 15.07, 14.10.</w:t>
      </w:r>
    </w:p>
    <w:p w:rsidR="00850928" w:rsidRDefault="00850928" w:rsidP="00F85102">
      <w:pPr>
        <w:rPr>
          <w:rFonts w:asciiTheme="minorHAnsi" w:hAnsiTheme="minorHAnsi" w:cstheme="minorHAnsi"/>
          <w:bCs/>
          <w:color w:val="FF0000"/>
          <w:sz w:val="22"/>
          <w:szCs w:val="22"/>
          <w:lang w:val="es-AR"/>
        </w:rPr>
      </w:pPr>
    </w:p>
    <w:p w:rsidR="00F85102" w:rsidRPr="004B296E" w:rsidRDefault="00F85102" w:rsidP="00F85102">
      <w:pPr>
        <w:shd w:val="clear" w:color="auto" w:fill="FFFFFF" w:themeFill="background1"/>
        <w:jc w:val="both"/>
        <w:rPr>
          <w:rFonts w:ascii="Calibri" w:hAnsi="Calibri" w:cs="Calibri"/>
          <w:b/>
          <w:color w:val="31849B" w:themeColor="accent5" w:themeShade="BF"/>
          <w:sz w:val="28"/>
          <w:szCs w:val="28"/>
        </w:rPr>
      </w:pPr>
      <w:proofErr w:type="spellStart"/>
      <w:r w:rsidRPr="004B296E">
        <w:rPr>
          <w:rFonts w:ascii="Calibri" w:hAnsi="Calibri" w:cs="Calibri"/>
          <w:b/>
          <w:color w:val="31849B" w:themeColor="accent5" w:themeShade="BF"/>
          <w:sz w:val="28"/>
          <w:szCs w:val="28"/>
        </w:rPr>
        <w:t>Detalii</w:t>
      </w:r>
      <w:proofErr w:type="spellEnd"/>
      <w:r w:rsidRPr="004B296E">
        <w:rPr>
          <w:rFonts w:ascii="Calibri" w:hAnsi="Calibri" w:cs="Calibri"/>
          <w:b/>
          <w:color w:val="31849B" w:themeColor="accent5" w:themeShade="BF"/>
          <w:sz w:val="28"/>
          <w:szCs w:val="28"/>
        </w:rPr>
        <w:t xml:space="preserve"> program:</w:t>
      </w:r>
    </w:p>
    <w:p w:rsidR="00F85102" w:rsidRPr="00F85102" w:rsidRDefault="00F85102" w:rsidP="00F85102">
      <w:pPr>
        <w:rPr>
          <w:rFonts w:asciiTheme="minorHAnsi" w:hAnsiTheme="minorHAnsi" w:cstheme="minorHAnsi"/>
          <w:bCs/>
          <w:color w:val="FF0000"/>
          <w:sz w:val="22"/>
          <w:szCs w:val="22"/>
          <w:lang w:val="es-AR"/>
        </w:rPr>
      </w:pPr>
    </w:p>
    <w:p w:rsidR="00F85102" w:rsidRPr="00081E78" w:rsidRDefault="00F85102">
      <w:pPr>
        <w:pStyle w:val="NoSpacing"/>
        <w:jc w:val="both"/>
        <w:rPr>
          <w:rFonts w:asciiTheme="minorHAnsi" w:hAnsiTheme="minorHAnsi" w:cstheme="minorHAnsi"/>
          <w:b/>
          <w:bCs/>
          <w:i/>
          <w:lang w:val="en-US"/>
        </w:rPr>
      </w:pPr>
      <w:r w:rsidRPr="00081E78">
        <w:rPr>
          <w:rFonts w:asciiTheme="minorHAnsi" w:hAnsiTheme="minorHAnsi" w:cstheme="minorHAnsi"/>
          <w:b/>
          <w:i/>
          <w:lang w:val="pt-BR"/>
        </w:rPr>
        <w:t xml:space="preserve">Ziua </w:t>
      </w:r>
      <w:r w:rsidRPr="00081E78">
        <w:rPr>
          <w:rFonts w:asciiTheme="minorHAnsi" w:hAnsiTheme="minorHAnsi" w:cstheme="minorHAnsi"/>
          <w:b/>
          <w:bCs/>
          <w:i/>
          <w:lang w:val="en-US"/>
        </w:rPr>
        <w:t xml:space="preserve">1. </w:t>
      </w:r>
      <w:proofErr w:type="spellStart"/>
      <w:r w:rsidRPr="00081E78">
        <w:rPr>
          <w:rFonts w:asciiTheme="minorHAnsi" w:hAnsiTheme="minorHAnsi" w:cstheme="minorHAnsi"/>
          <w:b/>
          <w:bCs/>
          <w:i/>
          <w:lang w:val="en-US"/>
        </w:rPr>
        <w:t>Bucuresti</w:t>
      </w:r>
      <w:proofErr w:type="spellEnd"/>
      <w:r w:rsidRPr="00081E78">
        <w:rPr>
          <w:rFonts w:asciiTheme="minorHAnsi" w:hAnsiTheme="minorHAnsi" w:cstheme="minorHAnsi"/>
          <w:b/>
          <w:bCs/>
          <w:i/>
          <w:lang w:val="en-US"/>
        </w:rPr>
        <w:t xml:space="preserve"> – </w:t>
      </w:r>
      <w:proofErr w:type="spellStart"/>
      <w:r w:rsidRPr="00081E78">
        <w:rPr>
          <w:rFonts w:asciiTheme="minorHAnsi" w:hAnsiTheme="minorHAnsi" w:cstheme="minorHAnsi"/>
          <w:b/>
          <w:bCs/>
          <w:i/>
          <w:lang w:val="en-US"/>
        </w:rPr>
        <w:t>Budapesta</w:t>
      </w:r>
      <w:proofErr w:type="spellEnd"/>
      <w:r w:rsidRPr="00081E78">
        <w:rPr>
          <w:rFonts w:asciiTheme="minorHAnsi" w:hAnsiTheme="minorHAnsi" w:cstheme="minorHAnsi"/>
          <w:b/>
          <w:bCs/>
          <w:i/>
          <w:lang w:val="en-US"/>
        </w:rPr>
        <w:t xml:space="preserve"> (800 km)</w:t>
      </w:r>
    </w:p>
    <w:p w:rsidR="00EF36CC" w:rsidRPr="00081E78" w:rsidRDefault="00F85102">
      <w:pPr>
        <w:pStyle w:val="NoSpacing"/>
        <w:jc w:val="both"/>
        <w:rPr>
          <w:rFonts w:asciiTheme="minorHAnsi" w:hAnsiTheme="minorHAnsi" w:cstheme="minorHAnsi"/>
          <w:lang w:val="fr-FR"/>
        </w:rPr>
      </w:pPr>
      <w:r w:rsidRPr="00081E78">
        <w:rPr>
          <w:rFonts w:asciiTheme="minorHAnsi" w:hAnsiTheme="minorHAnsi" w:cstheme="minorHAnsi"/>
          <w:bCs/>
          <w:lang w:val="en-US"/>
        </w:rPr>
        <w:t>O</w:t>
      </w:r>
      <w:r w:rsidRPr="00081E78">
        <w:rPr>
          <w:rFonts w:asciiTheme="minorHAnsi" w:hAnsiTheme="minorHAnsi" w:cstheme="minorHAnsi"/>
          <w:lang w:val="fr-FR"/>
        </w:rPr>
        <w:t xml:space="preserve">ra </w:t>
      </w:r>
      <w:proofErr w:type="gramStart"/>
      <w:r w:rsidRPr="00081E78">
        <w:rPr>
          <w:rFonts w:asciiTheme="minorHAnsi" w:hAnsiTheme="minorHAnsi" w:cstheme="minorHAnsi"/>
          <w:lang w:val="fr-FR"/>
        </w:rPr>
        <w:t>05 :</w:t>
      </w:r>
      <w:proofErr w:type="gramEnd"/>
      <w:r w:rsidRPr="00081E78">
        <w:rPr>
          <w:rFonts w:asciiTheme="minorHAnsi" w:hAnsiTheme="minorHAnsi" w:cstheme="minorHAnsi"/>
          <w:lang w:val="fr-FR"/>
        </w:rPr>
        <w:t>3</w:t>
      </w:r>
      <w:r w:rsidR="003C467C" w:rsidRPr="00081E78">
        <w:rPr>
          <w:rFonts w:asciiTheme="minorHAnsi" w:hAnsiTheme="minorHAnsi" w:cstheme="minorHAnsi"/>
          <w:lang w:val="fr-FR"/>
        </w:rPr>
        <w:t>0</w:t>
      </w:r>
      <w:r w:rsidR="00EF36CC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EF36CC" w:rsidRPr="00081E78">
        <w:rPr>
          <w:rFonts w:asciiTheme="minorHAnsi" w:hAnsiTheme="minorHAnsi" w:cstheme="minorHAnsi"/>
          <w:lang w:val="fr-FR"/>
        </w:rPr>
        <w:t>Imbarcare</w:t>
      </w:r>
      <w:proofErr w:type="spellEnd"/>
      <w:r w:rsidR="00EF36CC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EF36CC" w:rsidRPr="00081E78">
        <w:rPr>
          <w:rFonts w:asciiTheme="minorHAnsi" w:hAnsiTheme="minorHAnsi" w:cstheme="minorHAnsi"/>
          <w:lang w:val="fr-FR"/>
        </w:rPr>
        <w:t>din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r w:rsidR="00034EF7" w:rsidRPr="00081E78">
        <w:rPr>
          <w:rFonts w:asciiTheme="minorHAnsi" w:hAnsiTheme="minorHAnsi" w:cstheme="minorHAnsi"/>
          <w:lang w:val="fr-FR"/>
        </w:rPr>
        <w:t>Bucuresti –</w:t>
      </w:r>
      <w:r w:rsidR="00034EF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034EF7">
        <w:rPr>
          <w:rFonts w:asciiTheme="minorHAnsi" w:hAnsiTheme="minorHAnsi" w:cstheme="minorHAnsi"/>
          <w:lang w:val="fr-FR"/>
        </w:rPr>
        <w:t>Calea</w:t>
      </w:r>
      <w:proofErr w:type="spellEnd"/>
      <w:r w:rsidR="00034EF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034EF7">
        <w:rPr>
          <w:rFonts w:asciiTheme="minorHAnsi" w:hAnsiTheme="minorHAnsi" w:cstheme="minorHAnsi"/>
          <w:lang w:val="fr-FR"/>
        </w:rPr>
        <w:t>Grivitei</w:t>
      </w:r>
      <w:proofErr w:type="spellEnd"/>
      <w:r w:rsidR="00034EF7">
        <w:rPr>
          <w:rFonts w:asciiTheme="minorHAnsi" w:hAnsiTheme="minorHAnsi" w:cstheme="minorHAnsi"/>
          <w:lang w:val="fr-FR"/>
        </w:rPr>
        <w:t xml:space="preserve"> –</w:t>
      </w:r>
      <w:r w:rsidR="00034EF7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034EF7" w:rsidRPr="00081E78">
        <w:rPr>
          <w:rFonts w:asciiTheme="minorHAnsi" w:hAnsiTheme="minorHAnsi" w:cstheme="minorHAnsi"/>
          <w:lang w:val="fr-FR"/>
        </w:rPr>
        <w:t>Muzeul</w:t>
      </w:r>
      <w:proofErr w:type="spellEnd"/>
      <w:r w:rsidR="00034EF7">
        <w:rPr>
          <w:rFonts w:asciiTheme="minorHAnsi" w:hAnsiTheme="minorHAnsi" w:cstheme="minorHAnsi"/>
          <w:lang w:val="fr-FR"/>
        </w:rPr>
        <w:t xml:space="preserve"> CFR</w:t>
      </w:r>
      <w:r w:rsidR="00034EF7" w:rsidRPr="00081E78">
        <w:rPr>
          <w:rFonts w:asciiTheme="minorHAnsi" w:hAnsiTheme="minorHAnsi" w:cstheme="minorHAnsi"/>
          <w:lang w:val="fr-FR"/>
        </w:rPr>
        <w:t>.</w:t>
      </w:r>
    </w:p>
    <w:p w:rsidR="00850928" w:rsidRPr="00081E78" w:rsidRDefault="00EF36CC">
      <w:pPr>
        <w:pStyle w:val="NoSpacing"/>
        <w:jc w:val="both"/>
        <w:rPr>
          <w:rFonts w:asciiTheme="minorHAnsi" w:hAnsiTheme="minorHAnsi" w:cstheme="minorHAnsi"/>
          <w:lang w:val="en-US"/>
        </w:rPr>
      </w:pPr>
      <w:proofErr w:type="spellStart"/>
      <w:r w:rsidRPr="00081E78">
        <w:rPr>
          <w:rFonts w:asciiTheme="minorHAnsi" w:hAnsiTheme="minorHAnsi" w:cstheme="minorHAnsi"/>
          <w:lang w:val="fr-FR"/>
        </w:rPr>
        <w:t>Ora</w:t>
      </w:r>
      <w:proofErr w:type="spellEnd"/>
      <w:r w:rsidRPr="00081E78">
        <w:rPr>
          <w:rFonts w:asciiTheme="minorHAnsi" w:hAnsiTheme="minorHAnsi" w:cstheme="minorHAnsi"/>
          <w:lang w:val="fr-FR"/>
        </w:rPr>
        <w:t xml:space="preserve"> 06 :00</w:t>
      </w:r>
      <w:r w:rsidR="004E732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E7327">
        <w:rPr>
          <w:rFonts w:asciiTheme="minorHAnsi" w:hAnsiTheme="minorHAnsi" w:cstheme="minorHAnsi"/>
          <w:lang w:val="fr-FR"/>
        </w:rPr>
        <w:t>P</w:t>
      </w:r>
      <w:r w:rsidR="00850928" w:rsidRPr="00081E78">
        <w:rPr>
          <w:rFonts w:asciiTheme="minorHAnsi" w:hAnsiTheme="minorHAnsi" w:cstheme="minorHAnsi"/>
          <w:lang w:val="fr-FR"/>
        </w:rPr>
        <w:t>lecare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pe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traseul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Pitesti</w:t>
      </w:r>
      <w:r w:rsidR="00346208">
        <w:rPr>
          <w:rFonts w:asciiTheme="minorHAnsi" w:hAnsiTheme="minorHAnsi" w:cstheme="minorHAnsi"/>
          <w:lang w:val="fr-FR"/>
        </w:rPr>
        <w:t xml:space="preserve"> – </w:t>
      </w:r>
      <w:r w:rsidR="00850928" w:rsidRPr="00081E78">
        <w:rPr>
          <w:rFonts w:asciiTheme="minorHAnsi" w:hAnsiTheme="minorHAnsi" w:cstheme="minorHAnsi"/>
          <w:lang w:val="fr-FR"/>
        </w:rPr>
        <w:t>Sibiu</w:t>
      </w:r>
      <w:r w:rsidR="00346208">
        <w:rPr>
          <w:rFonts w:asciiTheme="minorHAnsi" w:hAnsiTheme="minorHAnsi" w:cstheme="minorHAnsi"/>
          <w:lang w:val="fr-FR"/>
        </w:rPr>
        <w:t xml:space="preserve"> – </w:t>
      </w:r>
      <w:r w:rsidR="00850928" w:rsidRPr="00081E78">
        <w:rPr>
          <w:rFonts w:asciiTheme="minorHAnsi" w:hAnsiTheme="minorHAnsi" w:cstheme="minorHAnsi"/>
          <w:lang w:val="fr-FR"/>
        </w:rPr>
        <w:t>Arad.</w:t>
      </w:r>
      <w:r w:rsidR="00346208">
        <w:rPr>
          <w:rFonts w:asciiTheme="minorHAnsi" w:hAnsiTheme="minorHAnsi" w:cstheme="minorHAnsi"/>
          <w:lang w:val="fr-FR"/>
        </w:rPr>
        <w:t xml:space="preserve"> </w:t>
      </w:r>
      <w:proofErr w:type="spellStart"/>
      <w:proofErr w:type="gramStart"/>
      <w:r w:rsidR="00850928" w:rsidRPr="00081E78">
        <w:rPr>
          <w:rFonts w:asciiTheme="minorHAnsi" w:hAnsiTheme="minorHAnsi" w:cstheme="minorHAnsi"/>
          <w:lang w:val="en-US"/>
        </w:rPr>
        <w:t>Tur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Budapesta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prin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zona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centrala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>,</w:t>
      </w:r>
      <w:r w:rsidR="00436B5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traversand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Dunarea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pe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unul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poduri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Elisabeta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, Margareta,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Szabadsag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sau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Podul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cu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Lanturi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>).</w:t>
      </w:r>
      <w:proofErr w:type="gram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="00850928" w:rsidRPr="00081E78">
        <w:rPr>
          <w:rFonts w:asciiTheme="minorHAnsi" w:hAnsiTheme="minorHAnsi" w:cstheme="minorHAnsi"/>
          <w:bCs/>
          <w:i/>
          <w:lang w:val="en-US"/>
        </w:rPr>
        <w:t>Cazare</w:t>
      </w:r>
      <w:proofErr w:type="spellEnd"/>
      <w:r w:rsidR="00850928" w:rsidRPr="00081E78">
        <w:rPr>
          <w:rFonts w:asciiTheme="minorHAnsi" w:hAnsiTheme="minorHAnsi" w:cstheme="minorHAnsi"/>
          <w:bCs/>
          <w:i/>
          <w:lang w:val="en-US"/>
        </w:rPr>
        <w:t xml:space="preserve"> in </w:t>
      </w:r>
      <w:proofErr w:type="spellStart"/>
      <w:r w:rsidR="00850928" w:rsidRPr="00081E78">
        <w:rPr>
          <w:rFonts w:asciiTheme="minorHAnsi" w:hAnsiTheme="minorHAnsi" w:cstheme="minorHAnsi"/>
          <w:bCs/>
          <w:i/>
          <w:lang w:val="en-US"/>
        </w:rPr>
        <w:t>zona</w:t>
      </w:r>
      <w:proofErr w:type="spellEnd"/>
      <w:r w:rsidR="00850928" w:rsidRPr="00081E78">
        <w:rPr>
          <w:rFonts w:asciiTheme="minorHAnsi" w:hAnsiTheme="minorHAnsi" w:cstheme="minorHAnsi"/>
          <w:bCs/>
          <w:i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bCs/>
          <w:i/>
          <w:lang w:val="en-US"/>
        </w:rPr>
        <w:t>Budapesta</w:t>
      </w:r>
      <w:proofErr w:type="spellEnd"/>
      <w:r w:rsidR="00850928" w:rsidRPr="00081E78">
        <w:rPr>
          <w:rFonts w:asciiTheme="minorHAnsi" w:hAnsiTheme="minorHAnsi" w:cstheme="minorHAnsi"/>
          <w:bCs/>
          <w:i/>
          <w:lang w:val="en-US"/>
        </w:rPr>
        <w:t xml:space="preserve"> - Gyor.</w:t>
      </w:r>
      <w:proofErr w:type="gramEnd"/>
    </w:p>
    <w:p w:rsidR="00850928" w:rsidRPr="00081E78" w:rsidRDefault="0085092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F85102" w:rsidRPr="00081E78" w:rsidRDefault="00F85102">
      <w:pPr>
        <w:pStyle w:val="NoSpacing"/>
        <w:jc w:val="both"/>
        <w:rPr>
          <w:rFonts w:asciiTheme="minorHAnsi" w:hAnsiTheme="minorHAnsi" w:cstheme="minorHAnsi"/>
          <w:b/>
          <w:i/>
          <w:lang w:val="en-US"/>
        </w:rPr>
      </w:pPr>
      <w:r w:rsidRPr="00081E78">
        <w:rPr>
          <w:rFonts w:asciiTheme="minorHAnsi" w:hAnsiTheme="minorHAnsi" w:cstheme="minorHAnsi"/>
          <w:b/>
          <w:i/>
          <w:lang w:val="pt-BR"/>
        </w:rPr>
        <w:t xml:space="preserve">Ziua  </w:t>
      </w:r>
      <w:r w:rsidR="00850928" w:rsidRPr="00081E78">
        <w:rPr>
          <w:rFonts w:asciiTheme="minorHAnsi" w:hAnsiTheme="minorHAnsi" w:cstheme="minorHAnsi"/>
          <w:b/>
          <w:bCs/>
          <w:i/>
          <w:lang w:val="en-US"/>
        </w:rPr>
        <w:t>2</w:t>
      </w:r>
      <w:r w:rsidR="00850928" w:rsidRPr="00081E78">
        <w:rPr>
          <w:rFonts w:asciiTheme="minorHAnsi" w:hAnsiTheme="minorHAnsi" w:cstheme="minorHAnsi"/>
          <w:b/>
          <w:i/>
          <w:lang w:val="en-US"/>
        </w:rPr>
        <w:t xml:space="preserve"> </w:t>
      </w:r>
      <w:r w:rsidRPr="00081E78">
        <w:rPr>
          <w:rFonts w:asciiTheme="minorHAnsi" w:hAnsiTheme="minorHAnsi" w:cstheme="minorHAnsi"/>
          <w:b/>
          <w:i/>
          <w:lang w:val="en-US"/>
        </w:rPr>
        <w:t xml:space="preserve">. </w:t>
      </w:r>
      <w:proofErr w:type="spellStart"/>
      <w:r w:rsidRPr="00081E78">
        <w:rPr>
          <w:rFonts w:asciiTheme="minorHAnsi" w:hAnsiTheme="minorHAnsi" w:cstheme="minorHAnsi"/>
          <w:b/>
          <w:i/>
          <w:lang w:val="en-US"/>
        </w:rPr>
        <w:t>Bucuresti</w:t>
      </w:r>
      <w:proofErr w:type="spellEnd"/>
      <w:r w:rsidRPr="00081E78">
        <w:rPr>
          <w:rFonts w:asciiTheme="minorHAnsi" w:hAnsiTheme="minorHAnsi" w:cstheme="minorHAnsi"/>
          <w:b/>
          <w:i/>
          <w:lang w:val="en-US"/>
        </w:rPr>
        <w:t xml:space="preserve"> – Venetia – </w:t>
      </w:r>
      <w:proofErr w:type="spellStart"/>
      <w:r w:rsidRPr="00081E78">
        <w:rPr>
          <w:rFonts w:asciiTheme="minorHAnsi" w:hAnsiTheme="minorHAnsi" w:cstheme="minorHAnsi"/>
          <w:b/>
          <w:i/>
          <w:lang w:val="en-US"/>
        </w:rPr>
        <w:t>Padova</w:t>
      </w:r>
      <w:proofErr w:type="spellEnd"/>
      <w:r w:rsidRPr="00081E78">
        <w:rPr>
          <w:rFonts w:asciiTheme="minorHAnsi" w:hAnsiTheme="minorHAnsi" w:cstheme="minorHAnsi"/>
          <w:b/>
          <w:i/>
          <w:lang w:val="en-US"/>
        </w:rPr>
        <w:t xml:space="preserve"> </w:t>
      </w:r>
      <w:r w:rsidRPr="00081E78">
        <w:rPr>
          <w:rFonts w:asciiTheme="minorHAnsi" w:hAnsiTheme="minorHAnsi" w:cstheme="minorHAnsi"/>
          <w:b/>
          <w:bCs/>
          <w:i/>
          <w:lang w:val="en-US"/>
        </w:rPr>
        <w:t>(800 km)</w:t>
      </w:r>
    </w:p>
    <w:p w:rsidR="00850928" w:rsidRPr="00081E78" w:rsidRDefault="008F3642" w:rsidP="008F3642">
      <w:pPr>
        <w:pStyle w:val="NoSpacing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081E78">
        <w:rPr>
          <w:rFonts w:asciiTheme="minorHAnsi" w:hAnsiTheme="minorHAnsi" w:cstheme="minorHAnsi"/>
          <w:lang w:val="en-US"/>
        </w:rPr>
        <w:t>Mic</w:t>
      </w:r>
      <w:proofErr w:type="spellEnd"/>
      <w:r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81E78">
        <w:rPr>
          <w:rFonts w:asciiTheme="minorHAnsi" w:hAnsiTheme="minorHAnsi" w:cstheme="minorHAnsi"/>
          <w:lang w:val="en-US"/>
        </w:rPr>
        <w:t>dejun</w:t>
      </w:r>
      <w:proofErr w:type="spellEnd"/>
      <w:r w:rsidRPr="00081E78">
        <w:rPr>
          <w:rFonts w:asciiTheme="minorHAnsi" w:hAnsiTheme="minorHAnsi" w:cstheme="minorHAnsi"/>
          <w:lang w:val="en-US"/>
        </w:rPr>
        <w:t>.</w:t>
      </w:r>
      <w:proofErr w:type="gram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Deplasare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Viena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scurt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tur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cu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autocar</w:t>
      </w:r>
      <w:r w:rsidR="00F85102" w:rsidRPr="00081E78">
        <w:rPr>
          <w:rFonts w:asciiTheme="minorHAnsi" w:hAnsiTheme="minorHAnsi" w:cstheme="minorHAnsi"/>
          <w:lang w:val="en-US"/>
        </w:rPr>
        <w:t>ul</w:t>
      </w:r>
      <w:proofErr w:type="spellEnd"/>
      <w:r w:rsidR="00F85102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85102" w:rsidRPr="00081E78">
        <w:rPr>
          <w:rFonts w:asciiTheme="minorHAnsi" w:hAnsiTheme="minorHAnsi" w:cstheme="minorHAnsi"/>
          <w:lang w:val="en-US"/>
        </w:rPr>
        <w:t>pe</w:t>
      </w:r>
      <w:proofErr w:type="spellEnd"/>
      <w:r w:rsidR="00F85102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85102" w:rsidRPr="00081E78">
        <w:rPr>
          <w:rFonts w:asciiTheme="minorHAnsi" w:hAnsiTheme="minorHAnsi" w:cstheme="minorHAnsi"/>
          <w:lang w:val="en-US"/>
        </w:rPr>
        <w:t>ringul</w:t>
      </w:r>
      <w:proofErr w:type="spellEnd"/>
      <w:r w:rsidR="00F85102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85102" w:rsidRPr="00081E78">
        <w:rPr>
          <w:rFonts w:asciiTheme="minorHAnsi" w:hAnsiTheme="minorHAnsi" w:cstheme="minorHAnsi"/>
          <w:lang w:val="en-US"/>
        </w:rPr>
        <w:t>vienez</w:t>
      </w:r>
      <w:proofErr w:type="spellEnd"/>
      <w:r w:rsidR="00F85102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85102" w:rsidRPr="00081E78">
        <w:rPr>
          <w:rFonts w:asciiTheme="minorHAnsi" w:hAnsiTheme="minorHAnsi" w:cstheme="minorHAnsi"/>
          <w:lang w:val="en-US"/>
        </w:rPr>
        <w:t>unde</w:t>
      </w:r>
      <w:proofErr w:type="spellEnd"/>
      <w:r w:rsidR="00F85102" w:rsidRPr="00081E78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="00F85102" w:rsidRPr="00081E78">
        <w:rPr>
          <w:rFonts w:asciiTheme="minorHAnsi" w:hAnsiTheme="minorHAnsi" w:cstheme="minorHAnsi"/>
          <w:lang w:val="en-US"/>
        </w:rPr>
        <w:t>vad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Statuia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Radetzky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, </w:t>
      </w:r>
      <w:r w:rsidRPr="00081E78">
        <w:rPr>
          <w:rFonts w:asciiTheme="minorHAnsi" w:hAnsiTheme="minorHAnsi" w:cstheme="minorHAnsi"/>
        </w:rPr>
        <w:t>Observatorul</w:t>
      </w:r>
      <w:r w:rsidR="00850928" w:rsidRPr="00081E78">
        <w:rPr>
          <w:rFonts w:asciiTheme="minorHAnsi" w:hAnsiTheme="minorHAnsi" w:cstheme="minorHAnsi"/>
        </w:rPr>
        <w:t xml:space="preserve"> astronomic</w:t>
      </w:r>
      <w:r w:rsidRPr="00081E78">
        <w:rPr>
          <w:rFonts w:asciiTheme="minorHAnsi" w:hAnsiTheme="minorHAnsi" w:cstheme="minorHAnsi"/>
        </w:rPr>
        <w:t>,</w:t>
      </w:r>
      <w:r w:rsidR="00850928" w:rsidRPr="00081E78">
        <w:rPr>
          <w:rFonts w:asciiTheme="minorHAnsi" w:hAnsiTheme="minorHAnsi" w:cstheme="minorHAnsi"/>
        </w:rPr>
        <w:t xml:space="preserve"> Muzeul de Arta, Piata Maria Tereza, Parlamentul, Palatul Hofburg, Opera, Primaria, Teatrul,</w:t>
      </w:r>
      <w:r w:rsidRPr="00081E78">
        <w:rPr>
          <w:rFonts w:asciiTheme="minorHAnsi" w:hAnsiTheme="minorHAnsi" w:cstheme="minorHAnsi"/>
        </w:rPr>
        <w:t xml:space="preserve"> </w:t>
      </w:r>
      <w:r w:rsidR="00850928" w:rsidRPr="00081E78">
        <w:rPr>
          <w:rFonts w:asciiTheme="minorHAnsi" w:hAnsiTheme="minorHAnsi" w:cstheme="minorHAnsi"/>
        </w:rPr>
        <w:t>Universitatea. Popas</w:t>
      </w:r>
      <w:r w:rsidR="00034EF7" w:rsidRPr="00034EF7">
        <w:rPr>
          <w:rFonts w:asciiTheme="minorHAnsi" w:hAnsiTheme="minorHAnsi" w:cstheme="minorHAnsi"/>
        </w:rPr>
        <w:t xml:space="preserve"> </w:t>
      </w:r>
      <w:r w:rsidR="00034EF7" w:rsidRPr="00081E78">
        <w:rPr>
          <w:rFonts w:asciiTheme="minorHAnsi" w:hAnsiTheme="minorHAnsi" w:cstheme="minorHAnsi"/>
        </w:rPr>
        <w:t>de o ora</w:t>
      </w:r>
      <w:r w:rsidR="00850928" w:rsidRPr="00081E78">
        <w:rPr>
          <w:rFonts w:asciiTheme="minorHAnsi" w:hAnsiTheme="minorHAnsi" w:cstheme="minorHAnsi"/>
        </w:rPr>
        <w:t xml:space="preserve"> in </w:t>
      </w:r>
      <w:r w:rsidRPr="00081E78">
        <w:rPr>
          <w:rFonts w:asciiTheme="minorHAnsi" w:hAnsiTheme="minorHAnsi" w:cstheme="minorHAnsi"/>
        </w:rPr>
        <w:t>Viena</w:t>
      </w:r>
      <w:r w:rsidR="00850928" w:rsidRPr="00081E78">
        <w:rPr>
          <w:rFonts w:asciiTheme="minorHAnsi" w:hAnsiTheme="minorHAnsi" w:cstheme="minorHAnsi"/>
        </w:rPr>
        <w:t xml:space="preserve">. </w:t>
      </w:r>
      <w:r w:rsidR="00850928" w:rsidRPr="00081E78">
        <w:rPr>
          <w:rFonts w:asciiTheme="minorHAnsi" w:hAnsiTheme="minorHAnsi" w:cstheme="minorHAnsi"/>
          <w:bCs/>
          <w:i/>
        </w:rPr>
        <w:t xml:space="preserve">Cazare in zona Venetia </w:t>
      </w:r>
      <w:r w:rsidR="00034EF7">
        <w:rPr>
          <w:rFonts w:asciiTheme="minorHAnsi" w:hAnsiTheme="minorHAnsi" w:cstheme="minorHAnsi"/>
          <w:bCs/>
          <w:i/>
        </w:rPr>
        <w:t>–</w:t>
      </w:r>
      <w:r w:rsidR="00850928" w:rsidRPr="00081E78">
        <w:rPr>
          <w:rFonts w:asciiTheme="minorHAnsi" w:hAnsiTheme="minorHAnsi" w:cstheme="minorHAnsi"/>
          <w:bCs/>
          <w:i/>
        </w:rPr>
        <w:t xml:space="preserve"> Padova.</w:t>
      </w:r>
    </w:p>
    <w:p w:rsidR="00850928" w:rsidRPr="00081E78" w:rsidRDefault="0085092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8F3642" w:rsidRPr="00081E78" w:rsidRDefault="00F85102">
      <w:pPr>
        <w:pStyle w:val="NoSpacing"/>
        <w:jc w:val="both"/>
        <w:rPr>
          <w:rFonts w:asciiTheme="minorHAnsi" w:hAnsiTheme="minorHAnsi" w:cstheme="minorHAnsi"/>
          <w:b/>
          <w:bCs/>
          <w:i/>
          <w:lang w:val="en-US"/>
        </w:rPr>
      </w:pPr>
      <w:r w:rsidRPr="00081E78">
        <w:rPr>
          <w:rFonts w:asciiTheme="minorHAnsi" w:hAnsiTheme="minorHAnsi" w:cstheme="minorHAnsi"/>
          <w:b/>
          <w:i/>
          <w:lang w:val="pt-BR"/>
        </w:rPr>
        <w:t xml:space="preserve">Ziua </w:t>
      </w:r>
      <w:r w:rsidR="008F3642" w:rsidRPr="00081E78">
        <w:rPr>
          <w:rFonts w:asciiTheme="minorHAnsi" w:hAnsiTheme="minorHAnsi" w:cstheme="minorHAnsi"/>
          <w:b/>
          <w:bCs/>
          <w:i/>
          <w:lang w:val="en-US"/>
        </w:rPr>
        <w:t xml:space="preserve">3. Venetia – Verona – </w:t>
      </w:r>
      <w:proofErr w:type="spellStart"/>
      <w:r w:rsidR="008F3642" w:rsidRPr="00081E78">
        <w:rPr>
          <w:rFonts w:asciiTheme="minorHAnsi" w:hAnsiTheme="minorHAnsi" w:cstheme="minorHAnsi"/>
          <w:b/>
          <w:bCs/>
          <w:i/>
          <w:lang w:val="en-US"/>
        </w:rPr>
        <w:t>Montecatini</w:t>
      </w:r>
      <w:proofErr w:type="spellEnd"/>
      <w:r w:rsidR="008F3642" w:rsidRPr="00081E78">
        <w:rPr>
          <w:rFonts w:asciiTheme="minorHAnsi" w:hAnsiTheme="minorHAnsi" w:cstheme="minorHAnsi"/>
          <w:b/>
          <w:bCs/>
          <w:i/>
          <w:lang w:val="en-US"/>
        </w:rPr>
        <w:t xml:space="preserve"> </w:t>
      </w:r>
      <w:proofErr w:type="spellStart"/>
      <w:r w:rsidR="008F3642" w:rsidRPr="00081E78">
        <w:rPr>
          <w:rFonts w:asciiTheme="minorHAnsi" w:hAnsiTheme="minorHAnsi" w:cstheme="minorHAnsi"/>
          <w:b/>
          <w:bCs/>
          <w:i/>
          <w:lang w:val="en-US"/>
        </w:rPr>
        <w:t>Terme</w:t>
      </w:r>
      <w:proofErr w:type="spellEnd"/>
      <w:r w:rsidR="008F3642" w:rsidRPr="00081E78">
        <w:rPr>
          <w:rFonts w:asciiTheme="minorHAnsi" w:hAnsiTheme="minorHAnsi" w:cstheme="minorHAnsi"/>
          <w:b/>
          <w:bCs/>
          <w:i/>
          <w:lang w:val="en-US"/>
        </w:rPr>
        <w:t xml:space="preserve"> (350 km)</w:t>
      </w:r>
    </w:p>
    <w:p w:rsidR="00850928" w:rsidRPr="00034EF7" w:rsidRDefault="008F3642" w:rsidP="00034EF7">
      <w:pPr>
        <w:pStyle w:val="NoSpacing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081E78">
        <w:rPr>
          <w:rFonts w:asciiTheme="minorHAnsi" w:hAnsiTheme="minorHAnsi" w:cstheme="minorHAnsi"/>
          <w:lang w:val="en-US"/>
        </w:rPr>
        <w:t>Mic</w:t>
      </w:r>
      <w:proofErr w:type="spellEnd"/>
      <w:r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81E78">
        <w:rPr>
          <w:rFonts w:asciiTheme="minorHAnsi" w:hAnsiTheme="minorHAnsi" w:cstheme="minorHAnsi"/>
          <w:lang w:val="en-US"/>
        </w:rPr>
        <w:t>dejun</w:t>
      </w:r>
      <w:proofErr w:type="spellEnd"/>
      <w:r w:rsidRPr="00081E78">
        <w:rPr>
          <w:rFonts w:asciiTheme="minorHAnsi" w:hAnsiTheme="minorHAnsi" w:cstheme="minorHAnsi"/>
          <w:lang w:val="en-US"/>
        </w:rPr>
        <w:t>.</w:t>
      </w:r>
      <w:proofErr w:type="gramEnd"/>
      <w:r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Excursie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la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Padova</w:t>
      </w:r>
      <w:proofErr w:type="spellEnd"/>
      <w:r w:rsidRPr="00081E78">
        <w:rPr>
          <w:rFonts w:asciiTheme="minorHAnsi" w:hAnsiTheme="minorHAnsi" w:cstheme="minorHAnsi"/>
          <w:lang w:val="fr-FR"/>
        </w:rPr>
        <w:t xml:space="preserve"> –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vizita</w:t>
      </w:r>
      <w:proofErr w:type="spellEnd"/>
      <w:r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Catedrala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Sf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. Anton. In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Venetia</w:t>
      </w:r>
      <w:proofErr w:type="spellEnd"/>
      <w:r w:rsidRPr="00081E78">
        <w:rPr>
          <w:rFonts w:asciiTheme="minorHAnsi" w:hAnsiTheme="minorHAnsi" w:cstheme="minorHAnsi"/>
          <w:lang w:val="fr-FR"/>
        </w:rPr>
        <w:t xml:space="preserve"> –</w:t>
      </w:r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deplasare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cu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vaporasul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(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Piata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Tronchetto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, Canal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Giude</w:t>
      </w:r>
      <w:r w:rsidRPr="00081E78">
        <w:rPr>
          <w:rFonts w:asciiTheme="minorHAnsi" w:hAnsiTheme="minorHAnsi" w:cstheme="minorHAnsi"/>
          <w:lang w:val="fr-FR"/>
        </w:rPr>
        <w:t>ca</w:t>
      </w:r>
      <w:proofErr w:type="spellEnd"/>
      <w:r w:rsidRPr="00081E78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081E78">
        <w:rPr>
          <w:rFonts w:asciiTheme="minorHAnsi" w:hAnsiTheme="minorHAnsi" w:cstheme="minorHAnsi"/>
          <w:lang w:val="fr-FR"/>
        </w:rPr>
        <w:t>Piata</w:t>
      </w:r>
      <w:proofErr w:type="spellEnd"/>
      <w:r w:rsidRPr="00081E78">
        <w:rPr>
          <w:rFonts w:asciiTheme="minorHAnsi" w:hAnsiTheme="minorHAnsi" w:cstheme="minorHAnsi"/>
          <w:lang w:val="fr-FR"/>
        </w:rPr>
        <w:t xml:space="preserve"> San Marco si </w:t>
      </w:r>
      <w:proofErr w:type="spellStart"/>
      <w:r w:rsidRPr="00081E78">
        <w:rPr>
          <w:rFonts w:asciiTheme="minorHAnsi" w:hAnsiTheme="minorHAnsi" w:cstheme="minorHAnsi"/>
          <w:lang w:val="fr-FR"/>
        </w:rPr>
        <w:t>retur</w:t>
      </w:r>
      <w:proofErr w:type="spellEnd"/>
      <w:r w:rsidRPr="00081E78">
        <w:rPr>
          <w:rFonts w:asciiTheme="minorHAnsi" w:hAnsiTheme="minorHAnsi" w:cstheme="minorHAnsi"/>
          <w:lang w:val="fr-FR"/>
        </w:rPr>
        <w:t xml:space="preserve">).  </w:t>
      </w:r>
      <w:proofErr w:type="spellStart"/>
      <w:r w:rsidRPr="00081E78">
        <w:rPr>
          <w:rFonts w:asciiTheme="minorHAnsi" w:hAnsiTheme="minorHAnsi" w:cstheme="minorHAnsi"/>
          <w:lang w:val="fr-FR"/>
        </w:rPr>
        <w:t>V</w:t>
      </w:r>
      <w:r w:rsidR="00850928" w:rsidRPr="00081E78">
        <w:rPr>
          <w:rFonts w:asciiTheme="minorHAnsi" w:hAnsiTheme="minorHAnsi" w:cstheme="minorHAnsi"/>
          <w:lang w:val="fr-FR"/>
        </w:rPr>
        <w:t>izita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: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Palatul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Dogilor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Puntea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Suspinelor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, Piazza si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Bazilica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San Marco si </w:t>
      </w:r>
      <w:r w:rsidR="00034EF7">
        <w:rPr>
          <w:rFonts w:asciiTheme="minorHAnsi" w:hAnsiTheme="minorHAnsi" w:cstheme="minorHAnsi"/>
          <w:lang w:val="fr-FR"/>
        </w:rPr>
        <w:t xml:space="preserve"> </w:t>
      </w:r>
      <w:r w:rsidR="00850928" w:rsidRPr="00081E78">
        <w:rPr>
          <w:rFonts w:asciiTheme="minorHAnsi" w:hAnsiTheme="minorHAnsi" w:cstheme="minorHAnsi"/>
        </w:rPr>
        <w:t>p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limbare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pietonala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pentru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a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vedea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Canale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Grande pana la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Podul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Rialto.</w:t>
      </w:r>
      <w:r w:rsidR="00850928" w:rsidRPr="00081E78">
        <w:rPr>
          <w:rFonts w:asciiTheme="minorHAnsi" w:hAnsiTheme="minorHAnsi" w:cstheme="minorHAnsi"/>
        </w:rPr>
        <w:t xml:space="preserve"> </w:t>
      </w:r>
      <w:r w:rsidR="00850928" w:rsidRPr="00081E78">
        <w:rPr>
          <w:rFonts w:asciiTheme="minorHAnsi" w:hAnsiTheme="minorHAnsi" w:cstheme="minorHAnsi"/>
          <w:bCs/>
          <w:i/>
        </w:rPr>
        <w:t xml:space="preserve">Cazare in </w:t>
      </w:r>
      <w:r w:rsidR="00FF36EE" w:rsidRPr="00081E78">
        <w:rPr>
          <w:rFonts w:asciiTheme="minorHAnsi" w:hAnsiTheme="minorHAnsi" w:cstheme="minorHAnsi"/>
          <w:bCs/>
          <w:i/>
        </w:rPr>
        <w:t>zona Florenta</w:t>
      </w:r>
      <w:r w:rsidRPr="00081E78">
        <w:rPr>
          <w:rFonts w:asciiTheme="minorHAnsi" w:hAnsiTheme="minorHAnsi" w:cstheme="minorHAnsi"/>
          <w:bCs/>
          <w:i/>
        </w:rPr>
        <w:t xml:space="preserve"> – </w:t>
      </w:r>
      <w:r w:rsidR="00FF36EE" w:rsidRPr="00081E78">
        <w:rPr>
          <w:rFonts w:asciiTheme="minorHAnsi" w:hAnsiTheme="minorHAnsi" w:cstheme="minorHAnsi"/>
          <w:bCs/>
          <w:i/>
        </w:rPr>
        <w:t>Montecatini Terme</w:t>
      </w:r>
      <w:r w:rsidR="00850928" w:rsidRPr="00081E78">
        <w:rPr>
          <w:rFonts w:asciiTheme="minorHAnsi" w:hAnsiTheme="minorHAnsi" w:cstheme="minorHAnsi"/>
          <w:i/>
        </w:rPr>
        <w:t>.</w:t>
      </w:r>
    </w:p>
    <w:p w:rsidR="00850928" w:rsidRPr="00081E78" w:rsidRDefault="0085092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8F3642" w:rsidRPr="00081E78" w:rsidRDefault="00F85102">
      <w:pPr>
        <w:pStyle w:val="NoSpacing"/>
        <w:jc w:val="both"/>
        <w:rPr>
          <w:rFonts w:asciiTheme="minorHAnsi" w:hAnsiTheme="minorHAnsi" w:cstheme="minorHAnsi"/>
          <w:b/>
          <w:bCs/>
          <w:i/>
          <w:lang w:val="en-US"/>
        </w:rPr>
      </w:pPr>
      <w:r w:rsidRPr="00081E78">
        <w:rPr>
          <w:rFonts w:asciiTheme="minorHAnsi" w:hAnsiTheme="minorHAnsi" w:cstheme="minorHAnsi"/>
          <w:b/>
          <w:i/>
          <w:lang w:val="pt-BR"/>
        </w:rPr>
        <w:t xml:space="preserve">Ziua </w:t>
      </w:r>
      <w:r w:rsidR="00850928" w:rsidRPr="00081E78">
        <w:rPr>
          <w:rFonts w:asciiTheme="minorHAnsi" w:hAnsiTheme="minorHAnsi" w:cstheme="minorHAnsi"/>
          <w:b/>
          <w:bCs/>
          <w:i/>
          <w:lang w:val="en-US"/>
        </w:rPr>
        <w:t>4</w:t>
      </w:r>
      <w:r w:rsidR="008F3642" w:rsidRPr="00081E78">
        <w:rPr>
          <w:rFonts w:asciiTheme="minorHAnsi" w:hAnsiTheme="minorHAnsi" w:cstheme="minorHAnsi"/>
          <w:b/>
          <w:bCs/>
          <w:i/>
          <w:lang w:val="en-US"/>
        </w:rPr>
        <w:t xml:space="preserve">. Pisa – </w:t>
      </w:r>
      <w:proofErr w:type="spellStart"/>
      <w:r w:rsidR="008F3642" w:rsidRPr="00081E78">
        <w:rPr>
          <w:rFonts w:asciiTheme="minorHAnsi" w:hAnsiTheme="minorHAnsi" w:cstheme="minorHAnsi"/>
          <w:b/>
          <w:bCs/>
          <w:i/>
          <w:lang w:val="en-US"/>
        </w:rPr>
        <w:t>Florenta</w:t>
      </w:r>
      <w:proofErr w:type="spellEnd"/>
      <w:r w:rsidR="008F3642" w:rsidRPr="00081E78">
        <w:rPr>
          <w:rFonts w:asciiTheme="minorHAnsi" w:hAnsiTheme="minorHAnsi" w:cstheme="minorHAnsi"/>
          <w:b/>
          <w:bCs/>
          <w:i/>
          <w:lang w:val="en-US"/>
        </w:rPr>
        <w:t xml:space="preserve"> – Roma (450 km)</w:t>
      </w:r>
    </w:p>
    <w:p w:rsidR="00850928" w:rsidRPr="00081E78" w:rsidRDefault="008F3642">
      <w:pPr>
        <w:pStyle w:val="NoSpacing"/>
        <w:jc w:val="both"/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081E78">
        <w:rPr>
          <w:rFonts w:asciiTheme="minorHAnsi" w:hAnsiTheme="minorHAnsi" w:cstheme="minorHAnsi"/>
          <w:lang w:val="en-US"/>
        </w:rPr>
        <w:t>Mic</w:t>
      </w:r>
      <w:proofErr w:type="spellEnd"/>
      <w:r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81E78">
        <w:rPr>
          <w:rFonts w:asciiTheme="minorHAnsi" w:hAnsiTheme="minorHAnsi" w:cstheme="minorHAnsi"/>
          <w:lang w:val="en-US"/>
        </w:rPr>
        <w:t>dejun</w:t>
      </w:r>
      <w:proofErr w:type="spellEnd"/>
      <w:r w:rsidRPr="00081E78">
        <w:rPr>
          <w:rFonts w:asciiTheme="minorHAnsi" w:hAnsiTheme="minorHAnsi" w:cstheme="minorHAnsi"/>
          <w:lang w:val="en-US"/>
        </w:rPr>
        <w:t>.</w:t>
      </w:r>
      <w:proofErr w:type="gramEnd"/>
      <w:r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Vizita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081E78">
        <w:rPr>
          <w:rFonts w:asciiTheme="minorHAnsi" w:hAnsiTheme="minorHAnsi" w:cstheme="minorHAnsi"/>
          <w:lang w:val="en-US"/>
        </w:rPr>
        <w:t>Florenta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: Piazza </w:t>
      </w:r>
      <w:proofErr w:type="spellStart"/>
      <w:proofErr w:type="gramStart"/>
      <w:r w:rsidR="00850928" w:rsidRPr="00081E78">
        <w:rPr>
          <w:rFonts w:asciiTheme="minorHAnsi" w:hAnsiTheme="minorHAnsi" w:cstheme="minorHAnsi"/>
          <w:lang w:val="en-US"/>
        </w:rPr>
        <w:t>della</w:t>
      </w:r>
      <w:proofErr w:type="spellEnd"/>
      <w:proofErr w:type="gram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Signoria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, Palazzo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Vecchio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Domul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Biserica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Santa </w:t>
      </w:r>
      <w:r w:rsidRPr="00081E78">
        <w:rPr>
          <w:rFonts w:asciiTheme="minorHAnsi" w:hAnsiTheme="minorHAnsi" w:cstheme="minorHAnsi"/>
          <w:lang w:val="en-US"/>
        </w:rPr>
        <w:t>–</w:t>
      </w:r>
      <w:r w:rsidR="00850928" w:rsidRPr="00081E78">
        <w:rPr>
          <w:rFonts w:asciiTheme="minorHAnsi" w:hAnsiTheme="minorHAnsi" w:cstheme="minorHAnsi"/>
          <w:lang w:val="en-US"/>
        </w:rPr>
        <w:t xml:space="preserve"> Croce (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mormintele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lui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Galileo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Galilei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, Michelangelo, Rossini), Ponte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Vecchio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. </w:t>
      </w:r>
      <w:proofErr w:type="spellStart"/>
      <w:proofErr w:type="gramStart"/>
      <w:r w:rsidR="00850928" w:rsidRPr="00081E78">
        <w:rPr>
          <w:rFonts w:asciiTheme="minorHAnsi" w:hAnsiTheme="minorHAnsi" w:cstheme="minorHAnsi"/>
          <w:lang w:val="en-US"/>
        </w:rPr>
        <w:t>Timp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en-US"/>
        </w:rPr>
        <w:t>liber</w:t>
      </w:r>
      <w:proofErr w:type="spellEnd"/>
      <w:r w:rsidR="00850928" w:rsidRPr="00081E78">
        <w:rPr>
          <w:rFonts w:asciiTheme="minorHAnsi" w:hAnsiTheme="minorHAnsi" w:cstheme="minorHAnsi"/>
          <w:lang w:val="en-US"/>
        </w:rPr>
        <w:t>.</w:t>
      </w:r>
      <w:proofErr w:type="gramEnd"/>
      <w:r w:rsidR="00850928" w:rsidRPr="00081E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81E78">
        <w:rPr>
          <w:rFonts w:asciiTheme="minorHAnsi" w:hAnsiTheme="minorHAnsi" w:cstheme="minorHAnsi"/>
          <w:lang w:val="fr-FR"/>
        </w:rPr>
        <w:t>Sugestii</w:t>
      </w:r>
      <w:proofErr w:type="spellEnd"/>
      <w:r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vizita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: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Galeriile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Ufizzi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Palatul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Pitti,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Gradina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lang w:val="fr-FR"/>
        </w:rPr>
        <w:t>Boboli</w:t>
      </w:r>
      <w:proofErr w:type="spellEnd"/>
      <w:r w:rsidR="00850928" w:rsidRPr="00081E78">
        <w:rPr>
          <w:rFonts w:asciiTheme="minorHAnsi" w:hAnsiTheme="minorHAnsi" w:cstheme="minorHAnsi"/>
          <w:lang w:val="fr-FR"/>
        </w:rPr>
        <w:t xml:space="preserve">. </w:t>
      </w:r>
      <w:proofErr w:type="spellStart"/>
      <w:proofErr w:type="gramStart"/>
      <w:r w:rsidR="00850928" w:rsidRPr="00081E78">
        <w:rPr>
          <w:rFonts w:asciiTheme="minorHAnsi" w:hAnsiTheme="minorHAnsi" w:cstheme="minorHAnsi"/>
          <w:bCs/>
          <w:i/>
          <w:lang w:val="en-US"/>
        </w:rPr>
        <w:t>Cazare</w:t>
      </w:r>
      <w:proofErr w:type="spellEnd"/>
      <w:r w:rsidR="00850928" w:rsidRPr="00081E78">
        <w:rPr>
          <w:rFonts w:asciiTheme="minorHAnsi" w:hAnsiTheme="minorHAnsi" w:cstheme="minorHAnsi"/>
          <w:bCs/>
          <w:i/>
          <w:lang w:val="en-US"/>
        </w:rPr>
        <w:t xml:space="preserve"> in</w:t>
      </w:r>
      <w:r w:rsidR="00FF36EE" w:rsidRPr="00081E78">
        <w:rPr>
          <w:rFonts w:asciiTheme="minorHAnsi" w:hAnsiTheme="minorHAnsi" w:cstheme="minorHAnsi"/>
          <w:bCs/>
          <w:i/>
          <w:lang w:val="en-US"/>
        </w:rPr>
        <w:t xml:space="preserve"> </w:t>
      </w:r>
      <w:proofErr w:type="spellStart"/>
      <w:r w:rsidR="00FF36EE" w:rsidRPr="00081E78">
        <w:rPr>
          <w:rFonts w:asciiTheme="minorHAnsi" w:hAnsiTheme="minorHAnsi" w:cstheme="minorHAnsi"/>
          <w:bCs/>
          <w:i/>
          <w:lang w:val="en-US"/>
        </w:rPr>
        <w:t>zona</w:t>
      </w:r>
      <w:proofErr w:type="spellEnd"/>
      <w:r w:rsidR="00850928" w:rsidRPr="00081E78">
        <w:rPr>
          <w:rFonts w:asciiTheme="minorHAnsi" w:hAnsiTheme="minorHAnsi" w:cstheme="minorHAnsi"/>
          <w:bCs/>
          <w:i/>
          <w:lang w:val="en-US"/>
        </w:rPr>
        <w:t xml:space="preserve"> Roma.</w:t>
      </w:r>
      <w:proofErr w:type="gramEnd"/>
      <w:r w:rsidR="00850928" w:rsidRPr="00081E78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850928" w:rsidRPr="00081E78" w:rsidRDefault="0085092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F3642" w:rsidRPr="00081E78" w:rsidRDefault="00F85102">
      <w:pPr>
        <w:jc w:val="both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  <w:r w:rsidRPr="00081E78">
        <w:rPr>
          <w:rFonts w:asciiTheme="minorHAnsi" w:hAnsiTheme="minorHAnsi" w:cstheme="minorHAnsi"/>
          <w:b/>
          <w:i/>
          <w:sz w:val="22"/>
          <w:szCs w:val="22"/>
          <w:lang w:val="pt-BR"/>
        </w:rPr>
        <w:t xml:space="preserve">Ziua </w:t>
      </w:r>
      <w:r w:rsidR="00850928" w:rsidRPr="00081E78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5</w:t>
      </w:r>
      <w:r w:rsidR="008F3642" w:rsidRPr="00081E78">
        <w:rPr>
          <w:rFonts w:asciiTheme="minorHAnsi" w:hAnsiTheme="minorHAnsi" w:cstheme="minorHAnsi"/>
          <w:b/>
          <w:i/>
          <w:sz w:val="22"/>
          <w:szCs w:val="22"/>
          <w:lang w:val="en-US"/>
        </w:rPr>
        <w:t>. Roma</w:t>
      </w:r>
    </w:p>
    <w:p w:rsidR="00850928" w:rsidRPr="00081E78" w:rsidRDefault="008F36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81E78">
        <w:rPr>
          <w:rFonts w:asciiTheme="minorHAnsi" w:hAnsiTheme="minorHAnsi" w:cstheme="minorHAnsi"/>
          <w:sz w:val="22"/>
          <w:szCs w:val="22"/>
          <w:lang w:val="en-US"/>
        </w:rPr>
        <w:t>Mic</w:t>
      </w:r>
      <w:proofErr w:type="spellEnd"/>
      <w:r w:rsidR="00081E78"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en-US"/>
        </w:rPr>
        <w:t>dejun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Se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viziteaza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Piata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San Pietro</w:t>
      </w:r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Basilica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), Vatican (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Muzeul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, Capela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Sixtina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Catedrala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) si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Castelul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Sant Angelo. </w:t>
      </w:r>
      <w:proofErr w:type="spellStart"/>
      <w:r w:rsidR="00FF36EE" w:rsidRPr="00081E78">
        <w:rPr>
          <w:rFonts w:asciiTheme="minorHAnsi" w:hAnsiTheme="minorHAnsi" w:cstheme="minorHAnsi"/>
          <w:sz w:val="22"/>
          <w:szCs w:val="22"/>
          <w:lang w:val="fr-FR"/>
        </w:rPr>
        <w:t>T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ur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pietonal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34EF7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(3 ore)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ghid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traseul</w:t>
      </w:r>
      <w:proofErr w:type="spellEnd"/>
      <w:proofErr w:type="gram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:</w:t>
      </w:r>
      <w:r w:rsidR="00081E7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Piata</w:t>
      </w:r>
      <w:proofErr w:type="spellEnd"/>
      <w:proofErr w:type="gram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Del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Popolo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Piata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Spaniei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, Fontana di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Trevi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Pantheonul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Piata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Venezia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Columna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lui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Traian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Capitoliul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850928" w:rsidRPr="00081E78">
        <w:rPr>
          <w:rFonts w:asciiTheme="minorHAnsi" w:hAnsiTheme="minorHAnsi" w:cstheme="minorHAnsi"/>
          <w:bCs/>
          <w:i/>
          <w:sz w:val="22"/>
          <w:szCs w:val="22"/>
          <w:lang w:val="fr-FR"/>
        </w:rPr>
        <w:t>Cazare</w:t>
      </w:r>
      <w:proofErr w:type="spellEnd"/>
      <w:r w:rsidR="00850928" w:rsidRPr="00081E78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in</w:t>
      </w:r>
      <w:r w:rsidR="00FF36EE" w:rsidRPr="00081E78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zona</w:t>
      </w:r>
      <w:r w:rsidR="00850928" w:rsidRPr="00081E78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Roma.</w:t>
      </w:r>
    </w:p>
    <w:p w:rsidR="00850928" w:rsidRPr="00081E78" w:rsidRDefault="008509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1E78" w:rsidRPr="00081E78" w:rsidRDefault="00F85102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081E78">
        <w:rPr>
          <w:rFonts w:asciiTheme="minorHAnsi" w:hAnsiTheme="minorHAnsi" w:cstheme="minorHAnsi"/>
          <w:b/>
          <w:i/>
          <w:sz w:val="22"/>
          <w:szCs w:val="22"/>
          <w:lang w:val="pt-BR"/>
        </w:rPr>
        <w:t xml:space="preserve">Ziua </w:t>
      </w:r>
      <w:r w:rsidR="00850928" w:rsidRPr="00081E78">
        <w:rPr>
          <w:rFonts w:asciiTheme="minorHAnsi" w:hAnsiTheme="minorHAnsi" w:cstheme="minorHAnsi"/>
          <w:b/>
          <w:bCs/>
          <w:sz w:val="22"/>
          <w:szCs w:val="22"/>
          <w:lang w:val="es-AR"/>
        </w:rPr>
        <w:t>6</w:t>
      </w:r>
      <w:r w:rsidR="00081E78" w:rsidRPr="00081E78">
        <w:rPr>
          <w:rFonts w:asciiTheme="minorHAnsi" w:hAnsiTheme="minorHAnsi" w:cstheme="minorHAnsi"/>
          <w:sz w:val="22"/>
          <w:szCs w:val="22"/>
          <w:lang w:val="es-AR"/>
        </w:rPr>
        <w:t xml:space="preserve">. </w:t>
      </w:r>
      <w:r w:rsidR="00081E78" w:rsidRPr="00081E78">
        <w:rPr>
          <w:rFonts w:asciiTheme="minorHAnsi" w:hAnsiTheme="minorHAnsi" w:cstheme="minorHAnsi"/>
          <w:b/>
          <w:i/>
          <w:sz w:val="22"/>
          <w:szCs w:val="22"/>
          <w:lang w:val="en-US"/>
        </w:rPr>
        <w:t>Roma</w:t>
      </w:r>
    </w:p>
    <w:p w:rsidR="00850928" w:rsidRPr="00081E78" w:rsidRDefault="00081E7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Mic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dejun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="00850928" w:rsidRPr="00081E78">
        <w:rPr>
          <w:rFonts w:asciiTheme="minorHAnsi" w:hAnsiTheme="minorHAnsi" w:cstheme="minorHAnsi"/>
          <w:sz w:val="22"/>
          <w:szCs w:val="22"/>
          <w:lang w:val="it-IT"/>
        </w:rPr>
        <w:t>Excursie la Tivoli (optional</w:t>
      </w:r>
      <w:r w:rsidR="00034EF7">
        <w:rPr>
          <w:rFonts w:asciiTheme="minorHAnsi" w:hAnsiTheme="minorHAnsi" w:cstheme="minorHAnsi"/>
          <w:sz w:val="22"/>
          <w:szCs w:val="22"/>
          <w:lang w:val="it-IT"/>
        </w:rPr>
        <w:t xml:space="preserve"> , </w:t>
      </w:r>
      <w:r w:rsidR="00850928" w:rsidRPr="00081E78">
        <w:rPr>
          <w:rFonts w:asciiTheme="minorHAnsi" w:hAnsiTheme="minorHAnsi" w:cstheme="minorHAnsi"/>
          <w:sz w:val="22"/>
          <w:szCs w:val="22"/>
          <w:lang w:val="it-IT"/>
        </w:rPr>
        <w:t>vizita</w:t>
      </w:r>
      <w:r w:rsidR="00034EF7">
        <w:rPr>
          <w:rFonts w:asciiTheme="minorHAnsi" w:hAnsiTheme="minorHAnsi" w:cstheme="minorHAnsi"/>
          <w:sz w:val="22"/>
          <w:szCs w:val="22"/>
          <w:lang w:val="it-IT"/>
        </w:rPr>
        <w:t xml:space="preserve"> la</w:t>
      </w:r>
      <w:r w:rsidR="00850928" w:rsidRPr="00081E78">
        <w:rPr>
          <w:rFonts w:asciiTheme="minorHAnsi" w:hAnsiTheme="minorHAnsi" w:cstheme="minorHAnsi"/>
          <w:sz w:val="22"/>
          <w:szCs w:val="22"/>
          <w:lang w:val="it-IT"/>
        </w:rPr>
        <w:t xml:space="preserve"> faimoasele gradini de la Villa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50928" w:rsidRPr="00081E78">
        <w:rPr>
          <w:rFonts w:asciiTheme="minorHAnsi" w:hAnsiTheme="minorHAnsi" w:cstheme="minorHAnsi"/>
          <w:sz w:val="22"/>
          <w:szCs w:val="22"/>
          <w:lang w:val="it-IT"/>
        </w:rPr>
        <w:t>d’Este).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In Roma </w:t>
      </w:r>
      <w:r w:rsidR="00B162F8">
        <w:rPr>
          <w:rFonts w:asciiTheme="minorHAnsi" w:hAnsiTheme="minorHAnsi" w:cstheme="minorHAnsi"/>
          <w:sz w:val="22"/>
          <w:szCs w:val="22"/>
          <w:lang w:val="it-IT"/>
        </w:rPr>
        <w:t>–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vizita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Complexul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Colosseum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162F8">
        <w:rPr>
          <w:rFonts w:asciiTheme="minorHAnsi" w:hAnsiTheme="minorHAnsi" w:cstheme="minorHAnsi"/>
          <w:sz w:val="22"/>
          <w:szCs w:val="22"/>
          <w:lang w:val="fr-FR"/>
        </w:rPr>
        <w:t>–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Palatin </w:t>
      </w:r>
      <w:r w:rsidR="00B162F8">
        <w:rPr>
          <w:rFonts w:asciiTheme="minorHAnsi" w:hAnsiTheme="minorHAnsi" w:cstheme="minorHAnsi"/>
          <w:sz w:val="22"/>
          <w:szCs w:val="22"/>
          <w:lang w:val="fr-FR"/>
        </w:rPr>
        <w:t>–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Forum</w:t>
      </w:r>
      <w:r w:rsidR="00B162F8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="00B162F8">
        <w:rPr>
          <w:rFonts w:asciiTheme="minorHAnsi" w:hAnsiTheme="minorHAnsi" w:cstheme="minorHAnsi"/>
          <w:sz w:val="22"/>
          <w:szCs w:val="22"/>
          <w:lang w:val="fr-FR"/>
        </w:rPr>
        <w:t xml:space="preserve"> R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oman.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T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imp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liber</w:t>
      </w:r>
      <w:r w:rsidR="00034EF7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="00034EF7">
        <w:rPr>
          <w:rFonts w:asciiTheme="minorHAnsi" w:hAnsiTheme="minorHAnsi" w:cstheme="minorHAnsi"/>
          <w:sz w:val="22"/>
          <w:szCs w:val="22"/>
          <w:lang w:val="fr-FR"/>
        </w:rPr>
        <w:t>dispozitie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850928" w:rsidRPr="00081E78">
        <w:rPr>
          <w:rFonts w:asciiTheme="minorHAnsi" w:hAnsiTheme="minorHAnsi" w:cstheme="minorHAnsi"/>
          <w:bCs/>
          <w:i/>
          <w:sz w:val="22"/>
          <w:szCs w:val="22"/>
          <w:lang w:val="fr-FR"/>
        </w:rPr>
        <w:t>Cazare</w:t>
      </w:r>
      <w:proofErr w:type="spellEnd"/>
      <w:r w:rsidR="00850928" w:rsidRPr="00081E78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in</w:t>
      </w:r>
      <w:r w:rsidR="00FF36EE" w:rsidRPr="00081E78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zona</w:t>
      </w:r>
      <w:r w:rsidR="00850928" w:rsidRPr="00081E78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Roma.</w:t>
      </w:r>
    </w:p>
    <w:p w:rsidR="00850928" w:rsidRPr="00081E78" w:rsidRDefault="008509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1E78" w:rsidRPr="00081E78" w:rsidRDefault="00F85102">
      <w:pPr>
        <w:spacing w:line="72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</w:pPr>
      <w:r w:rsidRPr="00081E78">
        <w:rPr>
          <w:rFonts w:asciiTheme="minorHAnsi" w:hAnsiTheme="minorHAnsi" w:cstheme="minorHAnsi"/>
          <w:b/>
          <w:i/>
          <w:sz w:val="22"/>
          <w:szCs w:val="22"/>
          <w:lang w:val="pt-BR"/>
        </w:rPr>
        <w:t xml:space="preserve">Ziua </w:t>
      </w:r>
      <w:r w:rsidR="00850928" w:rsidRPr="00081E78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7</w:t>
      </w:r>
      <w:r w:rsidR="00081E78" w:rsidRPr="00081E78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. Roma –</w:t>
      </w:r>
      <w:r w:rsidR="00E148A4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</w:t>
      </w:r>
      <w:proofErr w:type="spellStart"/>
      <w:r w:rsidR="00081E78" w:rsidRPr="00081E78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Insula</w:t>
      </w:r>
      <w:proofErr w:type="spellEnd"/>
      <w:r w:rsidR="00081E78" w:rsidRPr="00081E78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</w:t>
      </w:r>
      <w:proofErr w:type="spellStart"/>
      <w:r w:rsidR="00081E78" w:rsidRPr="00081E78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Capri</w:t>
      </w:r>
      <w:proofErr w:type="spellEnd"/>
      <w:r w:rsidR="00E148A4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– </w:t>
      </w:r>
      <w:proofErr w:type="spellStart"/>
      <w:r w:rsidR="00E148A4" w:rsidRPr="00081E78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Napoli</w:t>
      </w:r>
      <w:proofErr w:type="spellEnd"/>
      <w:r w:rsidR="00E148A4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– Sorrento </w:t>
      </w:r>
      <w:r w:rsidR="00081E78" w:rsidRPr="00081E78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(260 km) </w:t>
      </w:r>
    </w:p>
    <w:p w:rsidR="00850928" w:rsidRPr="00081E78" w:rsidRDefault="00081E78" w:rsidP="00081E78">
      <w:pPr>
        <w:spacing w:line="72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Mic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dejun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Croaziera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in Insula </w:t>
      </w:r>
      <w:r w:rsidR="000568F9">
        <w:rPr>
          <w:rFonts w:asciiTheme="minorHAnsi" w:hAnsiTheme="minorHAnsi" w:cstheme="minorHAnsi"/>
          <w:sz w:val="22"/>
          <w:szCs w:val="22"/>
          <w:lang w:val="fr-FR"/>
        </w:rPr>
        <w:t>Capri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vizita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82685" w:rsidRPr="00081E78">
        <w:rPr>
          <w:rFonts w:asciiTheme="minorHAnsi" w:hAnsiTheme="minorHAnsi" w:cstheme="minorHAnsi"/>
          <w:sz w:val="22"/>
          <w:szCs w:val="22"/>
          <w:lang w:val="fr-FR"/>
        </w:rPr>
        <w:t>Gradinile</w:t>
      </w:r>
      <w:proofErr w:type="spellEnd"/>
      <w:r w:rsidR="00682685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Augustus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). </w:t>
      </w:r>
      <w:proofErr w:type="spellStart"/>
      <w:r w:rsidR="00034EF7">
        <w:rPr>
          <w:rFonts w:asciiTheme="minorHAnsi" w:hAnsiTheme="minorHAnsi" w:cstheme="minorHAnsi"/>
          <w:sz w:val="22"/>
          <w:szCs w:val="22"/>
          <w:lang w:val="en-US"/>
        </w:rPr>
        <w:t>Deplasare</w:t>
      </w:r>
      <w:proofErr w:type="spellEnd"/>
      <w:r w:rsidR="00034EF7">
        <w:rPr>
          <w:rFonts w:asciiTheme="minorHAnsi" w:hAnsiTheme="minorHAnsi" w:cstheme="minorHAnsi"/>
          <w:sz w:val="22"/>
          <w:szCs w:val="22"/>
          <w:lang w:val="en-US"/>
        </w:rPr>
        <w:t xml:space="preserve"> cu </w:t>
      </w:r>
      <w:proofErr w:type="spellStart"/>
      <w:r w:rsidR="00034EF7">
        <w:rPr>
          <w:rFonts w:asciiTheme="minorHAnsi" w:hAnsiTheme="minorHAnsi" w:cstheme="minorHAnsi"/>
          <w:sz w:val="22"/>
          <w:szCs w:val="22"/>
          <w:lang w:val="en-US"/>
        </w:rPr>
        <w:t>microbuz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 in Ana Capri (optional,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>vizita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>vila</w:t>
      </w:r>
      <w:proofErr w:type="spellEnd"/>
      <w:proofErr w:type="gramEnd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 Axel Mon</w:t>
      </w:r>
      <w:r w:rsidR="000951B7" w:rsidRPr="00081E78">
        <w:rPr>
          <w:rFonts w:asciiTheme="minorHAnsi" w:hAnsiTheme="minorHAnsi" w:cstheme="minorHAnsi"/>
          <w:sz w:val="22"/>
          <w:szCs w:val="22"/>
          <w:lang w:val="en-US"/>
        </w:rPr>
        <w:t>te). La</w:t>
      </w:r>
      <w:r w:rsidR="00682685"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 Napoli, </w:t>
      </w:r>
      <w:proofErr w:type="spellStart"/>
      <w:r w:rsidR="00682685" w:rsidRPr="00081E78">
        <w:rPr>
          <w:rFonts w:asciiTheme="minorHAnsi" w:hAnsiTheme="minorHAnsi" w:cstheme="minorHAnsi"/>
          <w:sz w:val="22"/>
          <w:szCs w:val="22"/>
          <w:lang w:val="en-US"/>
        </w:rPr>
        <w:t>tur</w:t>
      </w:r>
      <w:proofErr w:type="spellEnd"/>
      <w:r w:rsidR="000951B7"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 panoramic</w:t>
      </w:r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>Piata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>Plebiscitului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>gara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>maritima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>si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 in exterior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>Palatul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en-US"/>
        </w:rPr>
        <w:t xml:space="preserve"> Regal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</w:rPr>
        <w:t>Teatrul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San Carlo. </w:t>
      </w:r>
      <w:proofErr w:type="spellStart"/>
      <w:proofErr w:type="gramStart"/>
      <w:r w:rsidR="00850928" w:rsidRPr="00E148A4">
        <w:rPr>
          <w:rFonts w:asciiTheme="minorHAnsi" w:hAnsiTheme="minorHAnsi" w:cstheme="minorHAnsi"/>
          <w:bCs/>
          <w:i/>
          <w:sz w:val="22"/>
          <w:szCs w:val="22"/>
        </w:rPr>
        <w:t>Cazare</w:t>
      </w:r>
      <w:proofErr w:type="spellEnd"/>
      <w:r w:rsidR="00850928" w:rsidRPr="00E148A4">
        <w:rPr>
          <w:rFonts w:asciiTheme="minorHAnsi" w:hAnsiTheme="minorHAnsi" w:cstheme="minorHAnsi"/>
          <w:bCs/>
          <w:i/>
          <w:sz w:val="22"/>
          <w:szCs w:val="22"/>
        </w:rPr>
        <w:t xml:space="preserve"> in </w:t>
      </w:r>
      <w:proofErr w:type="spellStart"/>
      <w:r w:rsidR="00850928" w:rsidRPr="00E148A4">
        <w:rPr>
          <w:rFonts w:asciiTheme="minorHAnsi" w:hAnsiTheme="minorHAnsi" w:cstheme="minorHAnsi"/>
          <w:bCs/>
          <w:i/>
          <w:sz w:val="22"/>
          <w:szCs w:val="22"/>
        </w:rPr>
        <w:t>zona</w:t>
      </w:r>
      <w:proofErr w:type="spellEnd"/>
      <w:r w:rsidR="00850928" w:rsidRPr="00E148A4">
        <w:rPr>
          <w:rFonts w:asciiTheme="minorHAnsi" w:hAnsiTheme="minorHAnsi" w:cstheme="minorHAnsi"/>
          <w:bCs/>
          <w:i/>
          <w:sz w:val="22"/>
          <w:szCs w:val="22"/>
        </w:rPr>
        <w:t xml:space="preserve"> Napoli</w:t>
      </w:r>
      <w:r w:rsidR="00034EF7">
        <w:rPr>
          <w:rFonts w:asciiTheme="minorHAnsi" w:hAnsiTheme="minorHAnsi" w:cstheme="minorHAnsi"/>
          <w:bCs/>
          <w:i/>
          <w:sz w:val="22"/>
          <w:szCs w:val="22"/>
        </w:rPr>
        <w:t xml:space="preserve"> – </w:t>
      </w:r>
      <w:r w:rsidR="00E148A4">
        <w:rPr>
          <w:rFonts w:asciiTheme="minorHAnsi" w:hAnsiTheme="minorHAnsi" w:cstheme="minorHAnsi"/>
          <w:bCs/>
          <w:i/>
          <w:sz w:val="22"/>
          <w:szCs w:val="22"/>
        </w:rPr>
        <w:t>Sorrento</w:t>
      </w:r>
      <w:r w:rsidR="00850928" w:rsidRPr="00E148A4">
        <w:rPr>
          <w:rFonts w:asciiTheme="minorHAnsi" w:hAnsiTheme="minorHAnsi" w:cstheme="minorHAnsi"/>
          <w:bCs/>
          <w:i/>
          <w:sz w:val="22"/>
          <w:szCs w:val="22"/>
        </w:rPr>
        <w:t>.</w:t>
      </w:r>
      <w:proofErr w:type="gramEnd"/>
    </w:p>
    <w:p w:rsidR="00850928" w:rsidRPr="00081E78" w:rsidRDefault="0085092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148A4" w:rsidRPr="000568F9" w:rsidRDefault="00F85102">
      <w:pPr>
        <w:pStyle w:val="BodyText"/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</w:pPr>
      <w:r w:rsidRPr="000568F9">
        <w:rPr>
          <w:rFonts w:asciiTheme="minorHAnsi" w:hAnsiTheme="minorHAnsi" w:cstheme="minorHAnsi"/>
          <w:b/>
          <w:i/>
          <w:sz w:val="22"/>
          <w:szCs w:val="22"/>
          <w:lang w:val="pt-BR"/>
        </w:rPr>
        <w:t xml:space="preserve">Ziua </w:t>
      </w:r>
      <w:r w:rsidR="00850928" w:rsidRPr="000568F9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8</w:t>
      </w:r>
      <w:r w:rsidR="00E148A4" w:rsidRPr="000568F9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. </w:t>
      </w:r>
      <w:proofErr w:type="spellStart"/>
      <w:r w:rsidR="00E148A4" w:rsidRPr="000568F9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Pompei</w:t>
      </w:r>
      <w:proofErr w:type="spellEnd"/>
      <w:r w:rsidR="00E148A4" w:rsidRPr="000568F9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– Bari (290 km)</w:t>
      </w:r>
    </w:p>
    <w:p w:rsidR="00850928" w:rsidRPr="00081E78" w:rsidRDefault="00E148A4">
      <w:pPr>
        <w:pStyle w:val="BodyText"/>
        <w:rPr>
          <w:rFonts w:asciiTheme="minorHAnsi" w:hAnsiTheme="minorHAnsi" w:cstheme="minorHAnsi"/>
          <w:sz w:val="22"/>
          <w:szCs w:val="22"/>
        </w:rPr>
      </w:pP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Mic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dejun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V</w:t>
      </w:r>
      <w:r w:rsidR="00850928" w:rsidRPr="00081E78">
        <w:rPr>
          <w:rFonts w:asciiTheme="minorHAnsi" w:hAnsiTheme="minorHAnsi" w:cstheme="minorHAnsi"/>
          <w:sz w:val="22"/>
          <w:szCs w:val="22"/>
        </w:rPr>
        <w:t>izita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</w:rPr>
        <w:t>orasul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</w:rPr>
        <w:t>ingropat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</w:rPr>
        <w:t>eruptiile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</w:rPr>
        <w:t>vulcanului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6F83" w:rsidRPr="00081E78">
        <w:rPr>
          <w:rFonts w:asciiTheme="minorHAnsi" w:hAnsiTheme="minorHAnsi" w:cstheme="minorHAnsi"/>
          <w:sz w:val="22"/>
          <w:szCs w:val="22"/>
        </w:rPr>
        <w:t>Vezuviu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4EF7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Pompei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850928" w:rsidRPr="00081E78">
        <w:rPr>
          <w:rFonts w:asciiTheme="minorHAnsi" w:hAnsiTheme="minorHAnsi" w:cstheme="minorHAnsi"/>
          <w:sz w:val="22"/>
          <w:szCs w:val="22"/>
        </w:rPr>
        <w:t>Deplasare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la Bari (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</w:rPr>
        <w:t>Brindisi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="00034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</w:rPr>
        <w:t>traversarea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</w:rPr>
        <w:t>Marii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</w:rPr>
        <w:t>Adriatice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eribotul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</w:rPr>
        <w:t>spre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Grecia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850928" w:rsidRPr="00081E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850928" w:rsidRPr="00E148A4">
        <w:rPr>
          <w:rFonts w:asciiTheme="minorHAnsi" w:hAnsiTheme="minorHAnsi" w:cstheme="minorHAnsi"/>
          <w:bCs/>
          <w:i/>
          <w:sz w:val="22"/>
          <w:szCs w:val="22"/>
        </w:rPr>
        <w:t>Cazare</w:t>
      </w:r>
      <w:proofErr w:type="spellEnd"/>
      <w:r w:rsidR="00850928" w:rsidRPr="00E148A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="00850928" w:rsidRPr="00E148A4">
        <w:rPr>
          <w:rFonts w:asciiTheme="minorHAnsi" w:hAnsiTheme="minorHAnsi" w:cstheme="minorHAnsi"/>
          <w:bCs/>
          <w:i/>
          <w:sz w:val="22"/>
          <w:szCs w:val="22"/>
        </w:rPr>
        <w:t>pe</w:t>
      </w:r>
      <w:proofErr w:type="spellEnd"/>
      <w:r w:rsidR="00850928" w:rsidRPr="00E148A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E148A4">
        <w:rPr>
          <w:rFonts w:asciiTheme="minorHAnsi" w:hAnsiTheme="minorHAnsi" w:cstheme="minorHAnsi"/>
          <w:bCs/>
          <w:i/>
          <w:sz w:val="22"/>
          <w:szCs w:val="22"/>
        </w:rPr>
        <w:t>feribot</w:t>
      </w:r>
      <w:proofErr w:type="spellEnd"/>
      <w:r w:rsidR="00850928" w:rsidRPr="00E148A4">
        <w:rPr>
          <w:rFonts w:asciiTheme="minorHAnsi" w:hAnsiTheme="minorHAnsi" w:cstheme="minorHAnsi"/>
          <w:bCs/>
          <w:i/>
          <w:sz w:val="22"/>
          <w:szCs w:val="22"/>
        </w:rPr>
        <w:t>.</w:t>
      </w:r>
      <w:proofErr w:type="gramEnd"/>
    </w:p>
    <w:p w:rsidR="00850928" w:rsidRDefault="0085092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148A4" w:rsidRPr="00C4220B" w:rsidRDefault="00E148A4">
      <w:pPr>
        <w:pStyle w:val="BodyText"/>
        <w:rPr>
          <w:rFonts w:asciiTheme="minorHAnsi" w:hAnsiTheme="minorHAnsi" w:cstheme="minorHAnsi"/>
          <w:sz w:val="22"/>
          <w:szCs w:val="22"/>
          <w:lang w:val="pt-BR"/>
        </w:rPr>
      </w:pPr>
    </w:p>
    <w:p w:rsidR="00E148A4" w:rsidRDefault="00E148A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148A4" w:rsidRPr="00081E78" w:rsidRDefault="00E148A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148A4" w:rsidRPr="000568F9" w:rsidRDefault="00F85102">
      <w:pPr>
        <w:spacing w:line="72" w:lineRule="atLeast"/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0568F9">
        <w:rPr>
          <w:rFonts w:asciiTheme="minorHAnsi" w:hAnsiTheme="minorHAnsi" w:cstheme="minorHAnsi"/>
          <w:b/>
          <w:i/>
          <w:sz w:val="22"/>
          <w:szCs w:val="22"/>
          <w:lang w:val="pt-BR"/>
        </w:rPr>
        <w:lastRenderedPageBreak/>
        <w:t xml:space="preserve">Ziua </w:t>
      </w:r>
      <w:r w:rsidR="00850928" w:rsidRPr="000568F9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>9</w:t>
      </w:r>
      <w:r w:rsidR="00E148A4" w:rsidRPr="000568F9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>.</w:t>
      </w:r>
      <w:r w:rsidR="009B6D4A" w:rsidRPr="000568F9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 xml:space="preserve"> </w:t>
      </w:r>
      <w:r w:rsidR="005C65C3" w:rsidRPr="000568F9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 xml:space="preserve">Insula </w:t>
      </w:r>
      <w:proofErr w:type="spellStart"/>
      <w:r w:rsidR="005C65C3" w:rsidRPr="000568F9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>Corfu</w:t>
      </w:r>
      <w:proofErr w:type="spellEnd"/>
      <w:r w:rsidR="005C65C3" w:rsidRPr="000568F9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 xml:space="preserve"> – </w:t>
      </w:r>
      <w:proofErr w:type="spellStart"/>
      <w:r w:rsidR="005C65C3" w:rsidRPr="000568F9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>Meteora</w:t>
      </w:r>
      <w:proofErr w:type="spellEnd"/>
      <w:r w:rsidR="005C65C3" w:rsidRPr="000568F9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>/</w:t>
      </w:r>
      <w:proofErr w:type="spellStart"/>
      <w:r w:rsidR="005C65C3" w:rsidRPr="000568F9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>Kalambaka</w:t>
      </w:r>
      <w:proofErr w:type="spellEnd"/>
      <w:r w:rsidR="005C65C3" w:rsidRPr="000568F9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 xml:space="preserve"> </w:t>
      </w:r>
    </w:p>
    <w:p w:rsidR="00850928" w:rsidRPr="009B6D4A" w:rsidRDefault="005C65C3">
      <w:pPr>
        <w:spacing w:line="72" w:lineRule="atLeas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In Insula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Corfu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vom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vizita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Palatul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Achilion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vom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avea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timp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liber in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capitala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Kerkyra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034EF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pranz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plecare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Corfu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.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Deplasare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9B6D4A">
        <w:rPr>
          <w:rFonts w:asciiTheme="minorHAnsi" w:hAnsiTheme="minorHAnsi" w:cstheme="minorHAnsi"/>
          <w:sz w:val="22"/>
          <w:szCs w:val="22"/>
          <w:lang w:val="fr-FR"/>
        </w:rPr>
        <w:t>u</w:t>
      </w:r>
      <w:proofErr w:type="spellEnd"/>
      <w:r w:rsidR="009B6D4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B6D4A">
        <w:rPr>
          <w:rFonts w:asciiTheme="minorHAnsi" w:hAnsiTheme="minorHAnsi" w:cstheme="minorHAnsi"/>
          <w:sz w:val="22"/>
          <w:szCs w:val="22"/>
          <w:lang w:val="fr-FR"/>
        </w:rPr>
        <w:t>auto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carul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6C489C" w:rsidRPr="00081E78">
        <w:rPr>
          <w:rFonts w:asciiTheme="minorHAnsi" w:hAnsiTheme="minorHAnsi" w:cstheme="minorHAnsi"/>
          <w:sz w:val="22"/>
          <w:szCs w:val="22"/>
          <w:lang w:val="fr-FR"/>
        </w:rPr>
        <w:t>uta</w:t>
      </w:r>
      <w:proofErr w:type="spellEnd"/>
      <w:r w:rsidR="006C489C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C489C" w:rsidRPr="00081E78">
        <w:rPr>
          <w:rFonts w:asciiTheme="minorHAnsi" w:hAnsiTheme="minorHAnsi" w:cstheme="minorHAnsi"/>
          <w:sz w:val="22"/>
          <w:szCs w:val="22"/>
          <w:lang w:val="fr-FR"/>
        </w:rPr>
        <w:t>Kastrakis</w:t>
      </w:r>
      <w:proofErr w:type="spellEnd"/>
      <w:r w:rsidR="00034EF7">
        <w:rPr>
          <w:rFonts w:asciiTheme="minorHAnsi" w:hAnsiTheme="minorHAnsi" w:cstheme="minorHAnsi"/>
          <w:sz w:val="22"/>
          <w:szCs w:val="22"/>
          <w:lang w:val="fr-FR"/>
        </w:rPr>
        <w:t xml:space="preserve"> – </w:t>
      </w:r>
      <w:proofErr w:type="spellStart"/>
      <w:r w:rsidR="006C489C" w:rsidRPr="00081E78">
        <w:rPr>
          <w:rFonts w:asciiTheme="minorHAnsi" w:hAnsiTheme="minorHAnsi" w:cstheme="minorHAnsi"/>
          <w:sz w:val="22"/>
          <w:szCs w:val="22"/>
          <w:lang w:val="fr-FR"/>
        </w:rPr>
        <w:t>Zindros</w:t>
      </w:r>
      <w:proofErr w:type="spellEnd"/>
      <w:r w:rsidR="006C489C" w:rsidRPr="00081E78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9B6D4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C489C" w:rsidRPr="00081E78">
        <w:rPr>
          <w:rFonts w:asciiTheme="minorHAnsi" w:hAnsiTheme="minorHAnsi" w:cstheme="minorHAnsi"/>
          <w:sz w:val="22"/>
          <w:szCs w:val="22"/>
          <w:lang w:val="fr-FR"/>
        </w:rPr>
        <w:t>printre</w:t>
      </w:r>
      <w:proofErr w:type="spellEnd"/>
      <w:r w:rsidR="006C489C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fascinantele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C489C" w:rsidRPr="00081E78">
        <w:rPr>
          <w:rFonts w:asciiTheme="minorHAnsi" w:hAnsiTheme="minorHAnsi" w:cstheme="minorHAnsi"/>
          <w:sz w:val="22"/>
          <w:szCs w:val="22"/>
          <w:lang w:val="fr-FR"/>
        </w:rPr>
        <w:t>manas</w:t>
      </w:r>
      <w:r>
        <w:rPr>
          <w:rFonts w:asciiTheme="minorHAnsi" w:hAnsiTheme="minorHAnsi" w:cstheme="minorHAnsi"/>
          <w:sz w:val="22"/>
          <w:szCs w:val="22"/>
          <w:lang w:val="fr-FR"/>
        </w:rPr>
        <w:t>tiri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sus</w:t>
      </w:r>
      <w:r>
        <w:rPr>
          <w:rFonts w:asciiTheme="minorHAnsi" w:hAnsiTheme="minorHAnsi" w:cstheme="minorHAnsi"/>
          <w:sz w:val="22"/>
          <w:szCs w:val="22"/>
          <w:lang w:val="fr-FR"/>
        </w:rPr>
        <w:t>pendate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Meteora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162F8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="00B162F8">
        <w:rPr>
          <w:rFonts w:asciiTheme="minorHAnsi" w:hAnsiTheme="minorHAnsi" w:cstheme="minorHAnsi"/>
          <w:sz w:val="22"/>
          <w:szCs w:val="22"/>
          <w:lang w:val="fr-FR"/>
        </w:rPr>
        <w:t>fara</w:t>
      </w:r>
      <w:proofErr w:type="spellEnd"/>
      <w:r w:rsidR="00B162F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162F8">
        <w:rPr>
          <w:rFonts w:asciiTheme="minorHAnsi" w:hAnsiTheme="minorHAnsi" w:cstheme="minorHAnsi"/>
          <w:sz w:val="22"/>
          <w:szCs w:val="22"/>
          <w:lang w:val="fr-FR"/>
        </w:rPr>
        <w:t>intrare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). </w:t>
      </w:r>
      <w:proofErr w:type="spellStart"/>
      <w:r w:rsidR="00850928" w:rsidRPr="009B6D4A">
        <w:rPr>
          <w:rFonts w:asciiTheme="minorHAnsi" w:hAnsiTheme="minorHAnsi" w:cstheme="minorHAnsi"/>
          <w:bCs/>
          <w:i/>
          <w:sz w:val="22"/>
          <w:szCs w:val="22"/>
          <w:lang w:val="fr-FR"/>
        </w:rPr>
        <w:t>Cazare</w:t>
      </w:r>
      <w:proofErr w:type="spellEnd"/>
      <w:r w:rsidR="00850928" w:rsidRPr="009B6D4A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in </w:t>
      </w:r>
      <w:proofErr w:type="spellStart"/>
      <w:r w:rsidR="00850928" w:rsidRPr="009B6D4A">
        <w:rPr>
          <w:rFonts w:asciiTheme="minorHAnsi" w:hAnsiTheme="minorHAnsi" w:cstheme="minorHAnsi"/>
          <w:bCs/>
          <w:i/>
          <w:sz w:val="22"/>
          <w:szCs w:val="22"/>
          <w:lang w:val="fr-FR"/>
        </w:rPr>
        <w:t>Kalambaka</w:t>
      </w:r>
      <w:proofErr w:type="spellEnd"/>
      <w:r w:rsidR="00850928" w:rsidRPr="009B6D4A">
        <w:rPr>
          <w:rFonts w:asciiTheme="minorHAnsi" w:hAnsiTheme="minorHAnsi" w:cstheme="minorHAnsi"/>
          <w:bCs/>
          <w:i/>
          <w:sz w:val="22"/>
          <w:szCs w:val="22"/>
          <w:lang w:val="fr-FR"/>
        </w:rPr>
        <w:t>.</w:t>
      </w:r>
    </w:p>
    <w:p w:rsidR="00850928" w:rsidRPr="00081E78" w:rsidRDefault="00850928">
      <w:pPr>
        <w:spacing w:line="7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65C3" w:rsidRPr="005C65C3" w:rsidRDefault="00F85102">
      <w:pPr>
        <w:spacing w:line="72" w:lineRule="atLeast"/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5C65C3">
        <w:rPr>
          <w:rFonts w:asciiTheme="minorHAnsi" w:hAnsiTheme="minorHAnsi" w:cstheme="minorHAnsi"/>
          <w:b/>
          <w:i/>
          <w:sz w:val="22"/>
          <w:szCs w:val="22"/>
          <w:lang w:val="pt-BR"/>
        </w:rPr>
        <w:t xml:space="preserve">Ziua </w:t>
      </w:r>
      <w:r w:rsidR="00850928" w:rsidRPr="005C65C3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>10</w:t>
      </w:r>
      <w:r w:rsidR="005C65C3" w:rsidRPr="005C65C3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>.</w:t>
      </w:r>
      <w:r w:rsidR="00850928" w:rsidRPr="005C65C3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5C65C3" w:rsidRPr="005C65C3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>Kalambaka</w:t>
      </w:r>
      <w:proofErr w:type="spellEnd"/>
      <w:r w:rsidR="005C65C3" w:rsidRPr="005C65C3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 xml:space="preserve"> – Bucuresti </w:t>
      </w:r>
    </w:p>
    <w:p w:rsidR="00850928" w:rsidRPr="00081E78" w:rsidRDefault="005C65C3">
      <w:pPr>
        <w:spacing w:line="72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Mic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dejun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Traversarea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Bulgariei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– 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Ruse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– 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Giurgiu.</w:t>
      </w:r>
      <w:r w:rsidR="005D734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Sosire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Bucuresti</w:t>
      </w:r>
      <w:r w:rsidR="00034EF7">
        <w:rPr>
          <w:rFonts w:asciiTheme="minorHAnsi" w:hAnsiTheme="minorHAnsi" w:cstheme="minorHAnsi"/>
          <w:sz w:val="22"/>
          <w:szCs w:val="22"/>
          <w:lang w:val="fr-FR"/>
        </w:rPr>
        <w:t xml:space="preserve"> – </w:t>
      </w:r>
      <w:proofErr w:type="spellStart"/>
      <w:r w:rsidR="00034EF7">
        <w:rPr>
          <w:rFonts w:asciiTheme="minorHAnsi" w:hAnsiTheme="minorHAnsi" w:cstheme="minorHAnsi"/>
          <w:sz w:val="22"/>
          <w:szCs w:val="22"/>
          <w:lang w:val="fr-FR"/>
        </w:rPr>
        <w:t>Calea</w:t>
      </w:r>
      <w:proofErr w:type="spellEnd"/>
      <w:r w:rsidR="00034EF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34EF7">
        <w:rPr>
          <w:rFonts w:asciiTheme="minorHAnsi" w:hAnsiTheme="minorHAnsi" w:cstheme="minorHAnsi"/>
          <w:sz w:val="22"/>
          <w:szCs w:val="22"/>
          <w:lang w:val="fr-FR"/>
        </w:rPr>
        <w:t>Grivitei</w:t>
      </w:r>
      <w:proofErr w:type="spellEnd"/>
      <w:r w:rsidR="00034EF7">
        <w:rPr>
          <w:rFonts w:asciiTheme="minorHAnsi" w:hAnsiTheme="minorHAnsi" w:cstheme="minorHAnsi"/>
          <w:sz w:val="22"/>
          <w:szCs w:val="22"/>
          <w:lang w:val="fr-FR"/>
        </w:rPr>
        <w:t xml:space="preserve"> –</w:t>
      </w:r>
      <w:r w:rsidR="006C489C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C489C" w:rsidRPr="00081E78">
        <w:rPr>
          <w:rFonts w:asciiTheme="minorHAnsi" w:hAnsiTheme="minorHAnsi" w:cstheme="minorHAnsi"/>
          <w:sz w:val="22"/>
          <w:szCs w:val="22"/>
          <w:lang w:val="fr-FR"/>
        </w:rPr>
        <w:t>Muzeul</w:t>
      </w:r>
      <w:proofErr w:type="spellEnd"/>
      <w:r w:rsidR="00682685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CFR</w:t>
      </w:r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50928" w:rsidRPr="00081E78" w:rsidRDefault="008509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0928" w:rsidRPr="00081E78" w:rsidRDefault="00850928">
      <w:pPr>
        <w:tabs>
          <w:tab w:val="left" w:pos="252"/>
          <w:tab w:val="left" w:pos="10944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1E78">
        <w:rPr>
          <w:rFonts w:asciiTheme="minorHAnsi" w:hAnsiTheme="minorHAnsi" w:cstheme="minorHAnsi"/>
          <w:b/>
          <w:bCs/>
          <w:sz w:val="22"/>
          <w:szCs w:val="22"/>
          <w:lang w:val="fr-FR"/>
        </w:rPr>
        <w:t>SERVICII INCLUSE:</w:t>
      </w:r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850928" w:rsidRPr="00081E78" w:rsidRDefault="0085092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1E78">
        <w:rPr>
          <w:rFonts w:asciiTheme="minorHAnsi" w:hAnsiTheme="minorHAnsi" w:cstheme="minorHAnsi"/>
          <w:sz w:val="22"/>
          <w:szCs w:val="22"/>
          <w:lang w:val="it-IT"/>
        </w:rPr>
        <w:t>Transpo</w:t>
      </w:r>
      <w:r w:rsidR="00BB2B87" w:rsidRPr="00081E78">
        <w:rPr>
          <w:rFonts w:asciiTheme="minorHAnsi" w:hAnsiTheme="minorHAnsi" w:cstheme="minorHAnsi"/>
          <w:sz w:val="22"/>
          <w:szCs w:val="22"/>
          <w:lang w:val="it-IT"/>
        </w:rPr>
        <w:t>rt autocar clasificat</w:t>
      </w:r>
      <w:r w:rsidRPr="00081E78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6C489C" w:rsidRPr="00081E78" w:rsidRDefault="00850928" w:rsidP="006C489C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081E78">
        <w:rPr>
          <w:rFonts w:asciiTheme="minorHAnsi" w:hAnsiTheme="minorHAnsi" w:cstheme="minorHAnsi"/>
          <w:sz w:val="22"/>
          <w:szCs w:val="22"/>
          <w:lang w:val="it-IT"/>
        </w:rPr>
        <w:t>8</w:t>
      </w:r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cazari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mic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="005C65C3">
        <w:rPr>
          <w:rFonts w:asciiTheme="minorHAnsi" w:hAnsiTheme="minorHAnsi" w:cstheme="minorHAnsi"/>
          <w:sz w:val="22"/>
          <w:szCs w:val="22"/>
          <w:lang w:val="fr-FR"/>
        </w:rPr>
        <w:t>jun</w:t>
      </w:r>
      <w:proofErr w:type="spellEnd"/>
      <w:r w:rsidR="005C65C3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="005C65C3">
        <w:rPr>
          <w:rFonts w:asciiTheme="minorHAnsi" w:hAnsiTheme="minorHAnsi" w:cstheme="minorHAnsi"/>
          <w:sz w:val="22"/>
          <w:szCs w:val="22"/>
          <w:lang w:val="fr-FR"/>
        </w:rPr>
        <w:t>hoteluri</w:t>
      </w:r>
      <w:proofErr w:type="spellEnd"/>
      <w:r w:rsidR="005C65C3">
        <w:rPr>
          <w:rFonts w:asciiTheme="minorHAnsi" w:hAnsiTheme="minorHAnsi" w:cstheme="minorHAnsi"/>
          <w:sz w:val="22"/>
          <w:szCs w:val="22"/>
          <w:lang w:val="fr-FR"/>
        </w:rPr>
        <w:t xml:space="preserve"> de 2</w:t>
      </w:r>
      <w:r w:rsidR="004E7327">
        <w:rPr>
          <w:rFonts w:asciiTheme="minorHAnsi" w:hAnsiTheme="minorHAnsi" w:cstheme="minorHAnsi"/>
          <w:sz w:val="22"/>
          <w:szCs w:val="22"/>
          <w:lang w:val="fr-FR"/>
        </w:rPr>
        <w:t>*-</w:t>
      </w:r>
      <w:r w:rsidR="005C65C3">
        <w:rPr>
          <w:rFonts w:asciiTheme="minorHAnsi" w:hAnsiTheme="minorHAnsi" w:cstheme="minorHAnsi"/>
          <w:sz w:val="22"/>
          <w:szCs w:val="22"/>
          <w:lang w:val="fr-FR"/>
        </w:rPr>
        <w:t xml:space="preserve"> 4</w:t>
      </w:r>
      <w:r w:rsidR="006C489C" w:rsidRPr="00081E78">
        <w:rPr>
          <w:rFonts w:asciiTheme="minorHAnsi" w:hAnsiTheme="minorHAnsi" w:cstheme="minorHAnsi"/>
          <w:sz w:val="22"/>
          <w:szCs w:val="22"/>
          <w:lang w:val="fr-FR"/>
        </w:rPr>
        <w:t>*;</w:t>
      </w:r>
    </w:p>
    <w:p w:rsidR="00850928" w:rsidRDefault="00850928" w:rsidP="006C489C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1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cazare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vapor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(cabina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4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paturi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5D734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D7342">
        <w:rPr>
          <w:rFonts w:asciiTheme="minorHAnsi" w:hAnsiTheme="minorHAnsi" w:cstheme="minorHAnsi"/>
          <w:sz w:val="22"/>
          <w:szCs w:val="22"/>
          <w:lang w:val="fr-FR"/>
        </w:rPr>
        <w:t>fara</w:t>
      </w:r>
      <w:proofErr w:type="spellEnd"/>
      <w:r w:rsidR="005D734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D7342">
        <w:rPr>
          <w:rFonts w:asciiTheme="minorHAnsi" w:hAnsiTheme="minorHAnsi" w:cstheme="minorHAnsi"/>
          <w:sz w:val="22"/>
          <w:szCs w:val="22"/>
          <w:lang w:val="fr-FR"/>
        </w:rPr>
        <w:t>mic</w:t>
      </w:r>
      <w:proofErr w:type="spellEnd"/>
      <w:r w:rsidR="005D734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D7342">
        <w:rPr>
          <w:rFonts w:asciiTheme="minorHAnsi" w:hAnsiTheme="minorHAnsi" w:cstheme="minorHAnsi"/>
          <w:sz w:val="22"/>
          <w:szCs w:val="22"/>
          <w:lang w:val="fr-FR"/>
        </w:rPr>
        <w:t>dejun</w:t>
      </w:r>
      <w:proofErr w:type="spellEnd"/>
      <w:r w:rsidRPr="00081E78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;</w:t>
      </w:r>
    </w:p>
    <w:p w:rsidR="00DF1F22" w:rsidRPr="00081E78" w:rsidRDefault="00DF1F22" w:rsidP="006C489C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Ghid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insotitor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roman</w:t>
      </w:r>
      <w:r w:rsidRPr="00DF1F2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;</w:t>
      </w:r>
    </w:p>
    <w:p w:rsidR="00850928" w:rsidRPr="00081E78" w:rsidRDefault="0085092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5C65C3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</w:t>
      </w:r>
      <w:r w:rsidR="00F41A1A" w:rsidRPr="005C65C3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xcursii</w:t>
      </w:r>
      <w:proofErr w:type="spellEnd"/>
      <w:r w:rsidR="00F41A1A" w:rsidRPr="005C65C3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41A1A" w:rsidRPr="005C65C3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gratuite</w:t>
      </w:r>
      <w:proofErr w:type="spellEnd"/>
      <w:r w:rsidR="00F41A1A" w:rsidRPr="005C65C3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="00F41A1A" w:rsidRPr="005C65C3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valoare</w:t>
      </w:r>
      <w:proofErr w:type="spellEnd"/>
      <w:r w:rsidR="00F41A1A" w:rsidRPr="005C65C3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de 2</w:t>
      </w:r>
      <w:r w:rsidRPr="005C65C3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5 Euro/</w:t>
      </w:r>
      <w:proofErr w:type="spellStart"/>
      <w:r w:rsidRPr="005C65C3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persoana</w:t>
      </w:r>
      <w:proofErr w:type="spellEnd"/>
      <w:r w:rsidRPr="005C65C3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Pr="00081E7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081E78">
        <w:rPr>
          <w:rFonts w:asciiTheme="minorHAnsi" w:hAnsiTheme="minorHAnsi" w:cstheme="minorHAnsi"/>
          <w:color w:val="000000"/>
          <w:sz w:val="22"/>
          <w:szCs w:val="22"/>
          <w:lang w:val="fr-FR"/>
        </w:rPr>
        <w:t>10 euro</w:t>
      </w:r>
      <w:r w:rsidR="005D7342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Pr="00081E78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= </w:t>
      </w:r>
      <w:proofErr w:type="spellStart"/>
      <w:r w:rsidRPr="00081E78">
        <w:rPr>
          <w:rFonts w:asciiTheme="minorHAnsi" w:hAnsiTheme="minorHAnsi" w:cstheme="minorHAnsi"/>
          <w:color w:val="000000"/>
          <w:sz w:val="22"/>
          <w:szCs w:val="22"/>
          <w:lang w:val="fr-FR"/>
        </w:rPr>
        <w:t>Padova</w:t>
      </w:r>
      <w:proofErr w:type="spellEnd"/>
      <w:r w:rsidR="005D7342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– </w:t>
      </w:r>
      <w:proofErr w:type="spellStart"/>
      <w:r w:rsidR="00BB2B87" w:rsidRPr="00081E78">
        <w:rPr>
          <w:rFonts w:asciiTheme="minorHAnsi" w:hAnsiTheme="minorHAnsi" w:cstheme="minorHAnsi"/>
          <w:color w:val="000000"/>
          <w:sz w:val="22"/>
          <w:szCs w:val="22"/>
          <w:lang w:val="fr-FR"/>
        </w:rPr>
        <w:t>Basilica</w:t>
      </w:r>
      <w:proofErr w:type="spellEnd"/>
      <w:r w:rsidR="00BB2B87" w:rsidRPr="00081E78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="00BB2B87" w:rsidRPr="00081E78">
        <w:rPr>
          <w:rFonts w:asciiTheme="minorHAnsi" w:hAnsiTheme="minorHAnsi" w:cstheme="minorHAnsi"/>
          <w:color w:val="000000"/>
          <w:sz w:val="22"/>
          <w:szCs w:val="22"/>
          <w:lang w:val="fr-FR"/>
        </w:rPr>
        <w:t>Sf.Anton</w:t>
      </w:r>
      <w:proofErr w:type="spellEnd"/>
      <w:r w:rsidRPr="00081E78">
        <w:rPr>
          <w:rFonts w:asciiTheme="minorHAnsi" w:hAnsiTheme="minorHAnsi" w:cstheme="minorHAnsi"/>
          <w:color w:val="000000"/>
          <w:sz w:val="22"/>
          <w:szCs w:val="22"/>
          <w:lang w:val="fr-FR"/>
        </w:rPr>
        <w:t>; 10 euro</w:t>
      </w:r>
      <w:r w:rsidR="005D7342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Pr="00081E78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= Tivoli; </w:t>
      </w:r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5 euro = Ana Capri (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ghid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local </w:t>
      </w:r>
      <w:r w:rsidR="005D7342">
        <w:rPr>
          <w:rFonts w:asciiTheme="minorHAnsi" w:hAnsiTheme="minorHAnsi" w:cstheme="minorHAnsi"/>
          <w:sz w:val="22"/>
          <w:szCs w:val="22"/>
          <w:lang w:val="fr-FR"/>
        </w:rPr>
        <w:t>inclus</w:t>
      </w:r>
      <w:r w:rsidRPr="00081E78">
        <w:rPr>
          <w:rFonts w:asciiTheme="minorHAnsi" w:hAnsiTheme="minorHAnsi" w:cstheme="minorHAnsi"/>
          <w:sz w:val="22"/>
          <w:szCs w:val="22"/>
          <w:lang w:val="fr-FR"/>
        </w:rPr>
        <w:t>);</w:t>
      </w:r>
    </w:p>
    <w:p w:rsidR="00850928" w:rsidRPr="00081E78" w:rsidRDefault="0085092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850928" w:rsidRPr="00081E78" w:rsidRDefault="00850928">
      <w:pPr>
        <w:ind w:right="11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081E78">
        <w:rPr>
          <w:rFonts w:asciiTheme="minorHAnsi" w:hAnsiTheme="minorHAnsi" w:cstheme="minorHAnsi"/>
          <w:b/>
          <w:sz w:val="22"/>
          <w:szCs w:val="22"/>
          <w:lang w:val="fr-FR"/>
        </w:rPr>
        <w:t>NU SUNT INCLUSE:</w:t>
      </w:r>
    </w:p>
    <w:p w:rsidR="00850928" w:rsidRPr="00081E78" w:rsidRDefault="0085092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081E78">
        <w:rPr>
          <w:rFonts w:asciiTheme="minorHAnsi" w:hAnsiTheme="minorHAnsi" w:cstheme="minorHAnsi"/>
          <w:b/>
          <w:bCs/>
          <w:sz w:val="22"/>
          <w:szCs w:val="22"/>
          <w:lang w:val="it-IT"/>
        </w:rPr>
        <w:t>105 Euro</w:t>
      </w:r>
      <w:r w:rsidRPr="00081E7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8A5BC7">
        <w:rPr>
          <w:rFonts w:asciiTheme="minorHAnsi" w:hAnsiTheme="minorHAnsi" w:cstheme="minorHAnsi"/>
          <w:sz w:val="22"/>
          <w:szCs w:val="22"/>
          <w:u w:val="single"/>
          <w:lang w:val="it-IT"/>
        </w:rPr>
        <w:t>se achita obligatoriu in</w:t>
      </w:r>
      <w:r w:rsidRPr="00081E78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agentie</w:t>
      </w:r>
      <w:r w:rsidRPr="00081E78">
        <w:rPr>
          <w:rFonts w:asciiTheme="minorHAnsi" w:hAnsiTheme="minorHAnsi" w:cstheme="minorHAnsi"/>
          <w:sz w:val="22"/>
          <w:szCs w:val="22"/>
          <w:lang w:val="it-IT"/>
        </w:rPr>
        <w:t xml:space="preserve"> pentru</w:t>
      </w:r>
      <w:r w:rsidRPr="00081E78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:rsidR="00850928" w:rsidRPr="00A32B5A" w:rsidRDefault="00850928">
      <w:pPr>
        <w:pStyle w:val="BodyText"/>
        <w:ind w:left="390"/>
        <w:rPr>
          <w:rFonts w:asciiTheme="minorHAnsi" w:hAnsiTheme="minorHAnsi" w:cstheme="minorHAnsi"/>
          <w:sz w:val="22"/>
          <w:szCs w:val="22"/>
          <w:lang w:val="fr-FR"/>
        </w:rPr>
      </w:pPr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a) </w:t>
      </w:r>
      <w:r w:rsidRPr="00A32B5A">
        <w:rPr>
          <w:rFonts w:asciiTheme="minorHAnsi" w:hAnsiTheme="minorHAnsi" w:cstheme="minorHAnsi"/>
          <w:sz w:val="22"/>
          <w:szCs w:val="22"/>
          <w:lang w:val="fr-FR"/>
        </w:rPr>
        <w:t xml:space="preserve">25 euro = </w:t>
      </w:r>
      <w:proofErr w:type="spellStart"/>
      <w:r w:rsidR="005D7342" w:rsidRPr="00A32B5A">
        <w:rPr>
          <w:rFonts w:asciiTheme="minorHAnsi" w:hAnsiTheme="minorHAnsi" w:cstheme="minorHAnsi"/>
          <w:sz w:val="22"/>
          <w:szCs w:val="22"/>
          <w:lang w:val="fr-FR"/>
        </w:rPr>
        <w:t>Excursie</w:t>
      </w:r>
      <w:proofErr w:type="spellEnd"/>
      <w:r w:rsidR="005D7342" w:rsidRPr="00A32B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32B5A">
        <w:rPr>
          <w:rFonts w:asciiTheme="minorHAnsi" w:hAnsiTheme="minorHAnsi" w:cstheme="minorHAnsi"/>
          <w:sz w:val="22"/>
          <w:szCs w:val="22"/>
          <w:lang w:val="fr-FR"/>
        </w:rPr>
        <w:t>Venetia</w:t>
      </w:r>
      <w:proofErr w:type="spellEnd"/>
      <w:r w:rsidRPr="00A32B5A">
        <w:rPr>
          <w:rFonts w:asciiTheme="minorHAnsi" w:hAnsiTheme="minorHAnsi" w:cstheme="minorHAnsi"/>
          <w:sz w:val="22"/>
          <w:szCs w:val="22"/>
          <w:lang w:val="fr-FR"/>
        </w:rPr>
        <w:t xml:space="preserve"> (taxe </w:t>
      </w:r>
      <w:proofErr w:type="spellStart"/>
      <w:r w:rsidR="005D7342" w:rsidRPr="00A32B5A">
        <w:rPr>
          <w:rFonts w:asciiTheme="minorHAnsi" w:hAnsiTheme="minorHAnsi" w:cstheme="minorHAnsi"/>
          <w:sz w:val="22"/>
          <w:szCs w:val="22"/>
          <w:lang w:val="fr-FR"/>
        </w:rPr>
        <w:t>intrare</w:t>
      </w:r>
      <w:proofErr w:type="spellEnd"/>
      <w:r w:rsidR="005D7342" w:rsidRPr="00A32B5A">
        <w:rPr>
          <w:rFonts w:asciiTheme="minorHAnsi" w:hAnsiTheme="minorHAnsi" w:cstheme="minorHAnsi"/>
          <w:sz w:val="22"/>
          <w:szCs w:val="22"/>
          <w:lang w:val="fr-FR"/>
        </w:rPr>
        <w:t xml:space="preserve"> autocar </w:t>
      </w:r>
      <w:r w:rsidRPr="00A32B5A">
        <w:rPr>
          <w:rFonts w:asciiTheme="minorHAnsi" w:hAnsiTheme="minorHAnsi" w:cstheme="minorHAnsi"/>
          <w:sz w:val="22"/>
          <w:szCs w:val="22"/>
          <w:lang w:val="fr-FR"/>
        </w:rPr>
        <w:t xml:space="preserve">si </w:t>
      </w:r>
      <w:proofErr w:type="spellStart"/>
      <w:r w:rsidRPr="00A32B5A">
        <w:rPr>
          <w:rFonts w:asciiTheme="minorHAnsi" w:hAnsiTheme="minorHAnsi" w:cstheme="minorHAnsi"/>
          <w:sz w:val="22"/>
          <w:szCs w:val="22"/>
          <w:lang w:val="fr-FR"/>
        </w:rPr>
        <w:t>vaporas</w:t>
      </w:r>
      <w:proofErr w:type="spellEnd"/>
      <w:r w:rsidRPr="00A32B5A">
        <w:rPr>
          <w:rFonts w:asciiTheme="minorHAnsi" w:hAnsiTheme="minorHAnsi" w:cstheme="minorHAnsi"/>
          <w:sz w:val="22"/>
          <w:szCs w:val="22"/>
          <w:lang w:val="fr-FR"/>
        </w:rPr>
        <w:t>);</w:t>
      </w:r>
    </w:p>
    <w:p w:rsidR="00850928" w:rsidRPr="00A32B5A" w:rsidRDefault="00850928">
      <w:pPr>
        <w:pStyle w:val="BodyText"/>
        <w:ind w:left="390"/>
        <w:rPr>
          <w:rFonts w:asciiTheme="minorHAnsi" w:hAnsiTheme="minorHAnsi" w:cstheme="minorHAnsi"/>
          <w:sz w:val="22"/>
          <w:szCs w:val="22"/>
          <w:lang w:val="fr-FR"/>
        </w:rPr>
      </w:pPr>
      <w:r w:rsidRPr="00A32B5A">
        <w:rPr>
          <w:rFonts w:asciiTheme="minorHAnsi" w:hAnsiTheme="minorHAnsi" w:cstheme="minorHAnsi"/>
          <w:sz w:val="22"/>
          <w:szCs w:val="22"/>
          <w:lang w:val="fr-FR"/>
        </w:rPr>
        <w:t>b) 50 euro</w:t>
      </w:r>
      <w:r w:rsidRPr="00A32B5A">
        <w:rPr>
          <w:rFonts w:asciiTheme="minorHAnsi" w:hAnsiTheme="minorHAnsi" w:cstheme="minorHAnsi"/>
          <w:sz w:val="22"/>
          <w:szCs w:val="22"/>
        </w:rPr>
        <w:t xml:space="preserve"> </w:t>
      </w:r>
      <w:r w:rsidRPr="00A32B5A">
        <w:rPr>
          <w:rFonts w:asciiTheme="minorHAnsi" w:hAnsiTheme="minorHAnsi" w:cstheme="minorHAnsi"/>
          <w:sz w:val="22"/>
          <w:szCs w:val="22"/>
          <w:lang w:val="fr-FR"/>
        </w:rPr>
        <w:t>= Capri (</w:t>
      </w:r>
      <w:proofErr w:type="spellStart"/>
      <w:r w:rsidRPr="00A32B5A">
        <w:rPr>
          <w:rFonts w:asciiTheme="minorHAnsi" w:hAnsiTheme="minorHAnsi" w:cstheme="minorHAnsi"/>
          <w:sz w:val="22"/>
          <w:szCs w:val="22"/>
          <w:lang w:val="fr-FR"/>
        </w:rPr>
        <w:t>ghid</w:t>
      </w:r>
      <w:proofErr w:type="spellEnd"/>
      <w:r w:rsidRPr="00A32B5A">
        <w:rPr>
          <w:rFonts w:asciiTheme="minorHAnsi" w:hAnsiTheme="minorHAnsi" w:cstheme="minorHAnsi"/>
          <w:sz w:val="22"/>
          <w:szCs w:val="22"/>
          <w:lang w:val="fr-FR"/>
        </w:rPr>
        <w:t xml:space="preserve"> local si transport: autocar, </w:t>
      </w:r>
      <w:proofErr w:type="spellStart"/>
      <w:r w:rsidRPr="00A32B5A">
        <w:rPr>
          <w:rFonts w:asciiTheme="minorHAnsi" w:hAnsiTheme="minorHAnsi" w:cstheme="minorHAnsi"/>
          <w:sz w:val="22"/>
          <w:szCs w:val="22"/>
          <w:lang w:val="fr-FR"/>
        </w:rPr>
        <w:t>vaporas</w:t>
      </w:r>
      <w:proofErr w:type="spellEnd"/>
      <w:r w:rsidRPr="00A32B5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A32B5A">
        <w:rPr>
          <w:rFonts w:asciiTheme="minorHAnsi" w:hAnsiTheme="minorHAnsi" w:cstheme="minorHAnsi"/>
          <w:sz w:val="22"/>
          <w:szCs w:val="22"/>
          <w:lang w:val="fr-FR"/>
        </w:rPr>
        <w:t>teleferic</w:t>
      </w:r>
      <w:proofErr w:type="spellEnd"/>
      <w:r w:rsidRPr="00A32B5A">
        <w:rPr>
          <w:rFonts w:asciiTheme="minorHAnsi" w:hAnsiTheme="minorHAnsi" w:cstheme="minorHAnsi"/>
          <w:sz w:val="22"/>
          <w:szCs w:val="22"/>
          <w:lang w:val="fr-FR"/>
        </w:rPr>
        <w:t>);</w:t>
      </w:r>
      <w:r w:rsidR="0065697E" w:rsidRPr="00A32B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850928" w:rsidRPr="00081E78" w:rsidRDefault="00850928">
      <w:pPr>
        <w:pStyle w:val="BodyText"/>
        <w:ind w:left="390"/>
        <w:rPr>
          <w:rFonts w:asciiTheme="minorHAnsi" w:hAnsiTheme="minorHAnsi" w:cstheme="minorHAnsi"/>
          <w:sz w:val="22"/>
          <w:szCs w:val="22"/>
          <w:lang w:val="fr-FR"/>
        </w:rPr>
      </w:pPr>
      <w:r w:rsidRPr="00A32B5A">
        <w:rPr>
          <w:rFonts w:asciiTheme="minorHAnsi" w:hAnsiTheme="minorHAnsi" w:cstheme="minorHAnsi"/>
          <w:sz w:val="22"/>
          <w:szCs w:val="22"/>
          <w:lang w:val="fr-FR"/>
        </w:rPr>
        <w:t>c) 30 euro =</w:t>
      </w:r>
      <w:r w:rsidR="005D7342">
        <w:rPr>
          <w:rFonts w:asciiTheme="minorHAnsi" w:hAnsiTheme="minorHAnsi" w:cstheme="minorHAnsi"/>
          <w:sz w:val="22"/>
          <w:szCs w:val="22"/>
          <w:lang w:val="fr-FR"/>
        </w:rPr>
        <w:t xml:space="preserve"> taxe de</w:t>
      </w:r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D7342">
        <w:rPr>
          <w:rFonts w:asciiTheme="minorHAnsi" w:hAnsiTheme="minorHAnsi" w:cstheme="minorHAnsi"/>
          <w:sz w:val="22"/>
          <w:szCs w:val="22"/>
          <w:lang w:val="fr-FR"/>
        </w:rPr>
        <w:t>traversare</w:t>
      </w:r>
      <w:proofErr w:type="spellEnd"/>
      <w:r w:rsidR="005D734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D7342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="005D734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D7342">
        <w:rPr>
          <w:rFonts w:asciiTheme="minorHAnsi" w:hAnsiTheme="minorHAnsi" w:cstheme="minorHAnsi"/>
          <w:sz w:val="22"/>
          <w:szCs w:val="22"/>
          <w:lang w:val="fr-FR"/>
        </w:rPr>
        <w:t>feribo</w:t>
      </w:r>
      <w:r w:rsidR="005D7342" w:rsidRPr="00081E78">
        <w:rPr>
          <w:rFonts w:asciiTheme="minorHAnsi" w:hAnsiTheme="minorHAnsi" w:cstheme="minorHAnsi"/>
          <w:sz w:val="22"/>
          <w:szCs w:val="22"/>
          <w:lang w:val="fr-FR"/>
        </w:rPr>
        <w:t>t</w:t>
      </w:r>
      <w:r w:rsidR="005D7342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="005D7342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(Bari </w:t>
      </w:r>
      <w:r w:rsidR="00F26F83" w:rsidRPr="00081E78">
        <w:rPr>
          <w:rFonts w:asciiTheme="minorHAnsi" w:hAnsiTheme="minorHAnsi" w:cstheme="minorHAnsi"/>
          <w:sz w:val="22"/>
          <w:szCs w:val="22"/>
          <w:lang w:val="fr-FR"/>
        </w:rPr>
        <w:t>-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Corfu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Corfu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26F83" w:rsidRPr="00081E78">
        <w:rPr>
          <w:rFonts w:asciiTheme="minorHAnsi" w:hAnsiTheme="minorHAnsi" w:cstheme="minorHAnsi"/>
          <w:sz w:val="22"/>
          <w:szCs w:val="22"/>
          <w:lang w:val="fr-FR"/>
        </w:rPr>
        <w:t>-</w:t>
      </w:r>
      <w:r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81E78">
        <w:rPr>
          <w:rFonts w:asciiTheme="minorHAnsi" w:hAnsiTheme="minorHAnsi" w:cstheme="minorHAnsi"/>
          <w:sz w:val="22"/>
          <w:szCs w:val="22"/>
          <w:lang w:val="fr-FR"/>
        </w:rPr>
        <w:t>Igumenita</w:t>
      </w:r>
      <w:proofErr w:type="spellEnd"/>
      <w:r w:rsidRPr="00081E78">
        <w:rPr>
          <w:rFonts w:asciiTheme="minorHAnsi" w:hAnsiTheme="minorHAnsi" w:cstheme="minorHAnsi"/>
          <w:sz w:val="22"/>
          <w:szCs w:val="22"/>
          <w:lang w:val="fr-FR"/>
        </w:rPr>
        <w:t>);</w:t>
      </w:r>
    </w:p>
    <w:p w:rsidR="00850928" w:rsidRPr="004E7327" w:rsidRDefault="004E732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Intrarile</w:t>
      </w:r>
      <w:proofErr w:type="spellEnd"/>
      <w:r w:rsidR="00850928" w:rsidRPr="00081E7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36B5D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proofErr w:type="spellStart"/>
      <w:r w:rsidR="00436B5D">
        <w:rPr>
          <w:rFonts w:asciiTheme="minorHAnsi" w:hAnsiTheme="minorHAnsi" w:cstheme="minorHAnsi"/>
          <w:sz w:val="22"/>
          <w:szCs w:val="22"/>
          <w:lang w:val="fr-FR"/>
        </w:rPr>
        <w:t>obiectivele</w:t>
      </w:r>
      <w:proofErr w:type="spellEnd"/>
      <w:r w:rsidR="005D734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D7342">
        <w:rPr>
          <w:rFonts w:asciiTheme="minorHAnsi" w:hAnsiTheme="minorHAnsi" w:cstheme="minorHAnsi"/>
          <w:sz w:val="22"/>
          <w:szCs w:val="22"/>
          <w:lang w:val="fr-FR"/>
        </w:rPr>
        <w:t>turistice</w:t>
      </w:r>
      <w:proofErr w:type="spellEnd"/>
      <w:r w:rsidR="005D734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36B5D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si </w:t>
      </w:r>
      <w:proofErr w:type="spellStart"/>
      <w:r w:rsidR="00436B5D" w:rsidRPr="00C96B87">
        <w:rPr>
          <w:rFonts w:asciiTheme="minorHAnsi" w:hAnsiTheme="minorHAnsi" w:cstheme="minorHAnsi"/>
          <w:sz w:val="22"/>
          <w:szCs w:val="22"/>
          <w:lang w:val="fr-FR"/>
        </w:rPr>
        <w:t>ghizii</w:t>
      </w:r>
      <w:proofErr w:type="spellEnd"/>
      <w:r w:rsidR="00436B5D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36B5D">
        <w:rPr>
          <w:rFonts w:asciiTheme="minorHAnsi" w:hAnsiTheme="minorHAnsi" w:cstheme="minorHAnsi"/>
          <w:sz w:val="22"/>
          <w:szCs w:val="22"/>
          <w:lang w:val="fr-FR"/>
        </w:rPr>
        <w:t>locali</w:t>
      </w:r>
      <w:proofErr w:type="spellEnd"/>
      <w:r w:rsidR="00906BC2" w:rsidRPr="00081E7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4E7327" w:rsidRPr="00081E78" w:rsidRDefault="004E732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Taxa de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oras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statiune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achita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receptia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hotelului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50928" w:rsidRPr="00081E78" w:rsidRDefault="0085092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1E78">
        <w:rPr>
          <w:rFonts w:asciiTheme="minorHAnsi" w:hAnsiTheme="minorHAnsi" w:cstheme="minorHAnsi"/>
          <w:sz w:val="22"/>
          <w:szCs w:val="22"/>
          <w:lang w:val="it-IT"/>
        </w:rPr>
        <w:t>Asigurarea medicala (optionala) si asigurarea storno (optionala, se incheie odata cu semnarea contractului de comercializare a pachetului de servicii turistice).</w:t>
      </w:r>
    </w:p>
    <w:p w:rsidR="00850928" w:rsidRDefault="00850928">
      <w:pPr>
        <w:tabs>
          <w:tab w:val="left" w:pos="252"/>
          <w:tab w:val="left" w:pos="1105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  <w:proofErr w:type="spellStart"/>
      <w:r w:rsidRPr="00204455">
        <w:rPr>
          <w:rFonts w:asciiTheme="minorHAnsi" w:hAnsiTheme="minorHAnsi" w:cstheme="minorHAnsi"/>
          <w:b/>
          <w:u w:val="single"/>
        </w:rPr>
        <w:t>Transferuri</w:t>
      </w:r>
      <w:proofErr w:type="spellEnd"/>
      <w:r w:rsidRPr="00204455">
        <w:rPr>
          <w:rFonts w:asciiTheme="minorHAnsi" w:hAnsiTheme="minorHAnsi" w:cstheme="minorHAnsi"/>
          <w:b/>
          <w:u w:val="single"/>
        </w:rPr>
        <w:t xml:space="preserve"> la </w:t>
      </w:r>
      <w:proofErr w:type="spellStart"/>
      <w:r w:rsidRPr="00204455">
        <w:rPr>
          <w:rFonts w:asciiTheme="minorHAnsi" w:hAnsiTheme="minorHAnsi" w:cstheme="minorHAnsi"/>
          <w:b/>
          <w:u w:val="single"/>
        </w:rPr>
        <w:t>Bucuresti</w:t>
      </w:r>
      <w:proofErr w:type="spellEnd"/>
      <w:r w:rsidRPr="00204455">
        <w:rPr>
          <w:rFonts w:asciiTheme="minorHAnsi" w:hAnsiTheme="minorHAnsi" w:cstheme="minorHAnsi"/>
          <w:b/>
          <w:u w:val="single"/>
        </w:rPr>
        <w:t>:</w:t>
      </w:r>
    </w:p>
    <w:tbl>
      <w:tblPr>
        <w:tblpPr w:leftFromText="180" w:rightFromText="180" w:vertAnchor="page" w:horzAnchor="margin" w:tblpY="7951"/>
        <w:tblW w:w="4557" w:type="pct"/>
        <w:tblLook w:val="0000"/>
      </w:tblPr>
      <w:tblGrid>
        <w:gridCol w:w="1581"/>
        <w:gridCol w:w="4462"/>
        <w:gridCol w:w="1693"/>
        <w:gridCol w:w="2413"/>
      </w:tblGrid>
      <w:tr w:rsidR="005F74D6" w:rsidRPr="00E15054" w:rsidTr="005F74D6">
        <w:trPr>
          <w:trHeight w:val="19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5F74D6" w:rsidRPr="00C93D8C" w:rsidRDefault="005F74D6" w:rsidP="005F74D6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Oras</w:t>
            </w:r>
            <w:proofErr w:type="spellEnd"/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5F74D6" w:rsidRPr="00EB751A" w:rsidRDefault="005F74D6" w:rsidP="005F74D6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31849B" w:themeColor="accent5" w:themeShade="BF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Punct</w:t>
            </w:r>
            <w:proofErr w:type="spellEnd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 </w:t>
            </w: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imbarcare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5F74D6" w:rsidRPr="00EB751A" w:rsidRDefault="005F74D6" w:rsidP="005F74D6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31849B" w:themeColor="accent5" w:themeShade="BF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Ora</w:t>
            </w:r>
            <w:proofErr w:type="spellEnd"/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:rsidR="005F74D6" w:rsidRPr="00C93D8C" w:rsidRDefault="005F74D6" w:rsidP="005F74D6">
            <w:pPr>
              <w:pStyle w:val="NoSpacing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Tarif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persoana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sens</w:t>
            </w:r>
            <w:proofErr w:type="spellEnd"/>
          </w:p>
        </w:tc>
        <w:bookmarkStart w:id="0" w:name="_GoBack"/>
        <w:bookmarkEnd w:id="0"/>
      </w:tr>
      <w:tr w:rsidR="005F74D6" w:rsidRPr="001A3EEC" w:rsidTr="005F74D6">
        <w:trPr>
          <w:trHeight w:val="51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Brasov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Mol (Hotel </w:t>
            </w: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Cubix</w:t>
            </w:r>
            <w:proofErr w:type="spellEnd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03:00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5F74D6" w:rsidRPr="001A3EEC" w:rsidTr="005F74D6">
        <w:trPr>
          <w:trHeight w:val="51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Sinaia</w:t>
            </w:r>
            <w:proofErr w:type="spellEnd"/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Gara</w:t>
            </w:r>
            <w:proofErr w:type="spellEnd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Sinaia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03:30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5F74D6" w:rsidRPr="001A3EEC" w:rsidTr="005F74D6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Campina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3E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Banesti</w:t>
            </w:r>
            <w:proofErr w:type="spellEnd"/>
            <w:r w:rsidRPr="001A3E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DN1 </w:t>
            </w:r>
            <w:proofErr w:type="spellStart"/>
            <w:r w:rsidRPr="001A3E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avion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04:0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5F74D6" w:rsidRPr="001A3EEC" w:rsidTr="005F74D6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Ploiesti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Petrom</w:t>
            </w:r>
            <w:proofErr w:type="spellEnd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Metro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05:00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5F74D6" w:rsidRPr="001A3EEC" w:rsidTr="005F74D6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Constanta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Centrala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5F74D6" w:rsidRPr="001A3EEC" w:rsidTr="005F74D6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Galati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455">
              <w:rPr>
                <w:rFonts w:asciiTheme="minorHAnsi" w:hAnsiTheme="minorHAnsi" w:cstheme="minorHAnsi"/>
                <w:sz w:val="20"/>
                <w:szCs w:val="20"/>
              </w:rPr>
              <w:t>McDonald's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5F74D6" w:rsidRPr="001A3EEC" w:rsidTr="005F74D6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Braila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Traian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02:30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Euro</w:t>
            </w:r>
          </w:p>
        </w:tc>
      </w:tr>
      <w:tr w:rsidR="005F74D6" w:rsidRPr="001A3EEC" w:rsidTr="005F74D6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Bacau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Parcare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Stadion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Municipal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5F74D6" w:rsidRPr="001A3EEC" w:rsidTr="005F74D6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Focsani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Mol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centura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5F74D6" w:rsidRPr="001A3EEC" w:rsidTr="005F74D6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Buzau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Petrom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Vama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  <w:tr w:rsidR="005F74D6" w:rsidRPr="001A3EEC" w:rsidTr="005F74D6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Giurgiu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Rompetrol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-a-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Kaufland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04:30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D6" w:rsidRPr="001A3EEC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  <w:tr w:rsidR="005F74D6" w:rsidRPr="001A3EEC" w:rsidTr="005F74D6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Craiova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455">
              <w:rPr>
                <w:rFonts w:asciiTheme="minorHAnsi" w:hAnsiTheme="minorHAnsi" w:cstheme="minorHAnsi"/>
                <w:sz w:val="20"/>
                <w:szCs w:val="20"/>
              </w:rPr>
              <w:t>McDonald's</w:t>
            </w:r>
            <w:r w:rsidRPr="00204455">
              <w:rPr>
                <w:rFonts w:asciiTheme="minorHAnsi" w:hAnsiTheme="minorHAnsi" w:cstheme="minorHAnsi"/>
                <w:sz w:val="20"/>
                <w:szCs w:val="20"/>
              </w:rPr>
              <w:c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(transfer la Pitesti)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05:30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D6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  <w:tr w:rsidR="005F74D6" w:rsidRPr="001A3EEC" w:rsidTr="005F74D6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Slatina</w:t>
            </w:r>
            <w:proofErr w:type="spellEnd"/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Lukoil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(transfer la Pitesti)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4D6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4D6" w:rsidRDefault="005F74D6" w:rsidP="005F74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</w:tbl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</w:p>
    <w:p w:rsidR="005F74D6" w:rsidRDefault="005F74D6" w:rsidP="004E7327">
      <w:pPr>
        <w:rPr>
          <w:rFonts w:asciiTheme="minorHAnsi" w:hAnsiTheme="minorHAnsi" w:cstheme="minorHAnsi"/>
          <w:b/>
          <w:u w:val="single"/>
        </w:rPr>
      </w:pPr>
    </w:p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</w:p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</w:p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</w:p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</w:p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</w:p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</w:p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</w:p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</w:p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</w:p>
    <w:p w:rsidR="00B162F8" w:rsidRDefault="00B162F8" w:rsidP="004E7327">
      <w:pPr>
        <w:rPr>
          <w:rFonts w:asciiTheme="minorHAnsi" w:hAnsiTheme="minorHAnsi" w:cstheme="minorHAnsi"/>
          <w:b/>
          <w:u w:val="single"/>
        </w:rPr>
      </w:pPr>
    </w:p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</w:p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</w:p>
    <w:p w:rsidR="004E7327" w:rsidRDefault="004E7327" w:rsidP="004E7327">
      <w:pPr>
        <w:rPr>
          <w:rFonts w:asciiTheme="minorHAnsi" w:hAnsiTheme="minorHAnsi" w:cstheme="minorHAnsi"/>
          <w:b/>
          <w:u w:val="single"/>
        </w:rPr>
      </w:pPr>
      <w:proofErr w:type="spellStart"/>
      <w:r>
        <w:rPr>
          <w:rFonts w:asciiTheme="minorHAnsi" w:hAnsiTheme="minorHAnsi" w:cstheme="minorHAnsi"/>
          <w:b/>
          <w:u w:val="single"/>
        </w:rPr>
        <w:t>Imbarcari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b/>
          <w:u w:val="single"/>
        </w:rPr>
        <w:t>pe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traseu</w:t>
      </w:r>
      <w:proofErr w:type="spellEnd"/>
      <w:r>
        <w:rPr>
          <w:rFonts w:asciiTheme="minorHAnsi" w:hAnsiTheme="minorHAnsi" w:cstheme="minorHAnsi"/>
          <w:b/>
          <w:u w:val="single"/>
        </w:rPr>
        <w:t>:</w:t>
      </w:r>
    </w:p>
    <w:tbl>
      <w:tblPr>
        <w:tblW w:w="8900" w:type="dxa"/>
        <w:tblBorders>
          <w:top w:val="single" w:sz="6" w:space="0" w:color="008D91"/>
          <w:left w:val="single" w:sz="6" w:space="0" w:color="008D91"/>
          <w:bottom w:val="single" w:sz="6" w:space="0" w:color="008D91"/>
          <w:right w:val="single" w:sz="6" w:space="0" w:color="008D9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6"/>
        <w:gridCol w:w="6034"/>
        <w:gridCol w:w="980"/>
      </w:tblGrid>
      <w:tr w:rsidR="004E7327" w:rsidRPr="00EB751A" w:rsidTr="00034EF7">
        <w:trPr>
          <w:trHeight w:val="251"/>
          <w:tblHeader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  <w:hideMark/>
          </w:tcPr>
          <w:p w:rsidR="004E7327" w:rsidRPr="00EB751A" w:rsidRDefault="004E7327" w:rsidP="00034EF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  <w:t>Oras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  <w:hideMark/>
          </w:tcPr>
          <w:p w:rsidR="004E7327" w:rsidRPr="00EB751A" w:rsidRDefault="004E7327" w:rsidP="00034EF7">
            <w:pPr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2"/>
                <w:szCs w:val="22"/>
                <w:lang w:val="en-US"/>
              </w:rPr>
            </w:pP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  <w:t>Punct</w:t>
            </w:r>
            <w:proofErr w:type="spellEnd"/>
            <w:r w:rsidRPr="00EB751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  <w:t>imbarcare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  <w:hideMark/>
          </w:tcPr>
          <w:p w:rsidR="004E7327" w:rsidRPr="00EB751A" w:rsidRDefault="004E7327" w:rsidP="00034EF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  <w:t>Ora</w:t>
            </w:r>
            <w:proofErr w:type="spellEnd"/>
          </w:p>
        </w:tc>
      </w:tr>
      <w:tr w:rsidR="004E7327" w:rsidRPr="00EB751A" w:rsidTr="00034EF7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Pitesti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4E7327" w:rsidRPr="00A154D7" w:rsidRDefault="00090022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Bascov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Petrom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07:30</w:t>
            </w:r>
          </w:p>
        </w:tc>
      </w:tr>
      <w:tr w:rsidR="004E7327" w:rsidRPr="00EB751A" w:rsidTr="00034EF7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 xml:space="preserve">Rm. </w:t>
            </w:r>
            <w:proofErr w:type="spellStart"/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Valcea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Petrom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iesire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Pasarela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09:00</w:t>
            </w:r>
          </w:p>
        </w:tc>
      </w:tr>
      <w:tr w:rsidR="004E7327" w:rsidRPr="00EB751A" w:rsidTr="00034EF7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Sibiu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4E7327" w:rsidRPr="00600023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Petrom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Obor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Calea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Surii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Mari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</w:tr>
      <w:tr w:rsidR="004E7327" w:rsidRPr="00EB751A" w:rsidTr="00034EF7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Deva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Magazinul</w:t>
            </w:r>
            <w:proofErr w:type="spellEnd"/>
            <w:r w:rsidRPr="00A15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Billa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</w:tr>
      <w:tr w:rsidR="004E7327" w:rsidRPr="00EB751A" w:rsidTr="00034EF7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Timisoara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Gazprom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Calea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Aradului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</w:t>
            </w:r>
          </w:p>
        </w:tc>
      </w:tr>
      <w:tr w:rsidR="004E7327" w:rsidRPr="00EB751A" w:rsidTr="00034EF7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Calea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Timisorii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4E7327" w:rsidRPr="00A154D7" w:rsidRDefault="004E7327" w:rsidP="0003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</w:p>
        </w:tc>
      </w:tr>
    </w:tbl>
    <w:p w:rsidR="004E7327" w:rsidRPr="008D3A2E" w:rsidRDefault="004E7327" w:rsidP="004E7327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8D3A2E">
        <w:rPr>
          <w:rFonts w:asciiTheme="minorHAnsi" w:hAnsiTheme="minorHAnsi" w:cstheme="minorHAnsi"/>
          <w:sz w:val="20"/>
          <w:szCs w:val="20"/>
        </w:rPr>
        <w:t>Transferurile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din </w:t>
      </w:r>
      <w:proofErr w:type="spellStart"/>
      <w:proofErr w:type="gramStart"/>
      <w:r w:rsidRPr="008D3A2E">
        <w:rPr>
          <w:rFonts w:asciiTheme="minorHAnsi" w:hAnsiTheme="minorHAnsi" w:cstheme="minorHAnsi"/>
          <w:sz w:val="20"/>
          <w:szCs w:val="20"/>
        </w:rPr>
        <w:t>tara</w:t>
      </w:r>
      <w:proofErr w:type="spellEnd"/>
      <w:proofErr w:type="gramEnd"/>
      <w:r w:rsidRPr="008D3A2E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efectueaza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autoturism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microbuz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, minibus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sau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autocar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, in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functie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marimea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grupului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proofErr w:type="gramStart"/>
      <w:r w:rsidRPr="008D3A2E">
        <w:rPr>
          <w:rFonts w:asciiTheme="minorHAnsi" w:hAnsiTheme="minorHAnsi" w:cstheme="minorHAnsi"/>
          <w:sz w:val="20"/>
          <w:szCs w:val="20"/>
        </w:rPr>
        <w:t>Orele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imbarcare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sunt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informative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pot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suferi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modificari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functie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trafic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4E7327" w:rsidRPr="008D3A2E" w:rsidRDefault="004E7327" w:rsidP="004E7327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8D3A2E">
        <w:rPr>
          <w:rFonts w:asciiTheme="minorHAnsi" w:hAnsiTheme="minorHAnsi" w:cstheme="minorHAnsi"/>
          <w:sz w:val="20"/>
          <w:szCs w:val="20"/>
        </w:rPr>
        <w:t>Turistii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sunt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rugati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8D3A2E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8D3A2E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prezinte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locul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intalnire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cu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cel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putin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30 de minute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inainte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ora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3A2E">
        <w:rPr>
          <w:rFonts w:asciiTheme="minorHAnsi" w:hAnsiTheme="minorHAnsi" w:cstheme="minorHAnsi"/>
          <w:sz w:val="20"/>
          <w:szCs w:val="20"/>
        </w:rPr>
        <w:t>stabilita</w:t>
      </w:r>
      <w:proofErr w:type="spellEnd"/>
      <w:r w:rsidRPr="008D3A2E">
        <w:rPr>
          <w:rFonts w:asciiTheme="minorHAnsi" w:hAnsiTheme="minorHAnsi" w:cstheme="minorHAnsi"/>
          <w:sz w:val="20"/>
          <w:szCs w:val="20"/>
        </w:rPr>
        <w:t>.</w:t>
      </w:r>
    </w:p>
    <w:p w:rsidR="004E7327" w:rsidRDefault="004E7327">
      <w:pPr>
        <w:tabs>
          <w:tab w:val="left" w:pos="252"/>
          <w:tab w:val="left" w:pos="1105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7327" w:rsidRDefault="004E7327">
      <w:pPr>
        <w:tabs>
          <w:tab w:val="left" w:pos="252"/>
          <w:tab w:val="left" w:pos="11052"/>
        </w:tabs>
        <w:jc w:val="both"/>
        <w:rPr>
          <w:rFonts w:asciiTheme="minorHAnsi" w:hAnsiTheme="minorHAnsi" w:cstheme="minorHAnsi"/>
          <w:b/>
          <w:bCs/>
          <w:caps/>
          <w:sz w:val="22"/>
          <w:szCs w:val="22"/>
          <w:lang w:val="fr-FR"/>
        </w:rPr>
      </w:pPr>
    </w:p>
    <w:p w:rsidR="00090022" w:rsidRDefault="00090022" w:rsidP="00090022">
      <w:pPr>
        <w:pStyle w:val="bulletscoloanastanga"/>
        <w:numPr>
          <w:ilvl w:val="0"/>
          <w:numId w:val="0"/>
        </w:numPr>
        <w:ind w:left="170" w:hanging="170"/>
        <w:rPr>
          <w:color w:val="000000"/>
        </w:rPr>
      </w:pPr>
      <w:r w:rsidRPr="006D0943">
        <w:rPr>
          <w:b/>
          <w:color w:val="000000"/>
        </w:rPr>
        <w:t>NOTE</w:t>
      </w:r>
      <w:r>
        <w:rPr>
          <w:color w:val="000000"/>
        </w:rPr>
        <w:t>:</w:t>
      </w:r>
    </w:p>
    <w:p w:rsidR="00090022" w:rsidRPr="00A012ED" w:rsidRDefault="00090022" w:rsidP="000900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12ED">
        <w:rPr>
          <w:rFonts w:asciiTheme="minorHAnsi" w:hAnsiTheme="minorHAnsi" w:cstheme="minorHAnsi"/>
          <w:b/>
          <w:sz w:val="22"/>
          <w:szCs w:val="22"/>
        </w:rPr>
        <w:t>Grup</w:t>
      </w:r>
      <w:proofErr w:type="spellEnd"/>
      <w:r w:rsidRPr="00A012ED">
        <w:rPr>
          <w:rFonts w:asciiTheme="minorHAnsi" w:hAnsiTheme="minorHAnsi" w:cstheme="minorHAnsi"/>
          <w:b/>
          <w:sz w:val="22"/>
          <w:szCs w:val="22"/>
        </w:rPr>
        <w:t xml:space="preserve"> minim 35 </w:t>
      </w:r>
      <w:proofErr w:type="spellStart"/>
      <w:r w:rsidRPr="00A012ED">
        <w:rPr>
          <w:rFonts w:asciiTheme="minorHAnsi" w:hAnsiTheme="minorHAnsi" w:cstheme="minorHAnsi"/>
          <w:b/>
          <w:sz w:val="22"/>
          <w:szCs w:val="22"/>
        </w:rPr>
        <w:t>persoane</w:t>
      </w:r>
      <w:proofErr w:type="spellEnd"/>
      <w:r w:rsidRPr="00A012ED">
        <w:rPr>
          <w:rFonts w:asciiTheme="minorHAnsi" w:hAnsiTheme="minorHAnsi" w:cstheme="minorHAnsi"/>
          <w:b/>
          <w:sz w:val="22"/>
          <w:szCs w:val="22"/>
        </w:rPr>
        <w:t>.</w:t>
      </w:r>
    </w:p>
    <w:p w:rsidR="00090022" w:rsidRPr="00FF4061" w:rsidRDefault="00090022" w:rsidP="00090022">
      <w:pPr>
        <w:pStyle w:val="ListParagraph"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proofErr w:type="spellStart"/>
      <w:r w:rsidRPr="00FF4061">
        <w:rPr>
          <w:rFonts w:asciiTheme="minorHAnsi" w:hAnsiTheme="minorHAnsi" w:cstheme="minorHAnsi"/>
          <w:sz w:val="21"/>
          <w:szCs w:val="21"/>
        </w:rPr>
        <w:t>Acte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necesare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: carte de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identintate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sau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pasaport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valabil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minimum 6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luni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de la data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intoarcerii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proofErr w:type="gramStart"/>
      <w:r w:rsidRPr="00FF4061">
        <w:rPr>
          <w:rFonts w:asciiTheme="minorHAnsi" w:hAnsiTheme="minorHAnsi" w:cstheme="minorHAnsi"/>
          <w:sz w:val="21"/>
          <w:szCs w:val="21"/>
        </w:rPr>
        <w:t>tara</w:t>
      </w:r>
      <w:proofErr w:type="spellEnd"/>
      <w:proofErr w:type="gramEnd"/>
      <w:r w:rsidRPr="00FF4061">
        <w:rPr>
          <w:rFonts w:asciiTheme="minorHAnsi" w:hAnsiTheme="minorHAnsi" w:cstheme="minorHAnsi"/>
          <w:sz w:val="21"/>
          <w:szCs w:val="21"/>
        </w:rPr>
        <w:t>.</w:t>
      </w:r>
    </w:p>
    <w:p w:rsidR="00090022" w:rsidRDefault="00090022" w:rsidP="00090022">
      <w:pPr>
        <w:pStyle w:val="ListParagraph"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Informarea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>
        <w:rPr>
          <w:rFonts w:asciiTheme="minorHAnsi" w:hAnsiTheme="minorHAnsi" w:cstheme="minorHAnsi"/>
          <w:sz w:val="21"/>
          <w:szCs w:val="21"/>
        </w:rPr>
        <w:t>plecare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si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numa</w:t>
      </w:r>
      <w:r w:rsidRPr="00FF4061">
        <w:rPr>
          <w:rFonts w:asciiTheme="minorHAnsi" w:hAnsiTheme="minorHAnsi" w:cstheme="minorHAnsi"/>
          <w:sz w:val="21"/>
          <w:szCs w:val="21"/>
        </w:rPr>
        <w:t>r</w:t>
      </w:r>
      <w:r>
        <w:rPr>
          <w:rFonts w:asciiTheme="minorHAnsi" w:hAnsiTheme="minorHAnsi" w:cstheme="minorHAnsi"/>
          <w:sz w:val="21"/>
          <w:szCs w:val="21"/>
        </w:rPr>
        <w:t>ul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>
        <w:rPr>
          <w:rFonts w:asciiTheme="minorHAnsi" w:hAnsiTheme="minorHAnsi" w:cstheme="minorHAnsi"/>
          <w:sz w:val="21"/>
          <w:szCs w:val="21"/>
        </w:rPr>
        <w:t>telefon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al </w:t>
      </w:r>
      <w:proofErr w:type="spellStart"/>
      <w:r>
        <w:rPr>
          <w:rFonts w:asciiTheme="minorHAnsi" w:hAnsiTheme="minorHAnsi" w:cstheme="minorHAnsi"/>
          <w:sz w:val="21"/>
          <w:szCs w:val="21"/>
        </w:rPr>
        <w:t>ghidului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se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vor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comunica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cu 2- 3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zile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inainte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de data </w:t>
      </w:r>
      <w:proofErr w:type="spellStart"/>
      <w:r>
        <w:rPr>
          <w:rFonts w:asciiTheme="minorHAnsi" w:hAnsiTheme="minorHAnsi" w:cstheme="minorHAnsi"/>
          <w:sz w:val="21"/>
          <w:szCs w:val="21"/>
        </w:rPr>
        <w:t>plecarii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>.</w:t>
      </w:r>
    </w:p>
    <w:p w:rsidR="00090022" w:rsidRPr="00FF4061" w:rsidRDefault="00090022" w:rsidP="00090022">
      <w:pPr>
        <w:pStyle w:val="ListParagraph"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proofErr w:type="spellStart"/>
      <w:r w:rsidRPr="009870FE">
        <w:rPr>
          <w:rFonts w:asciiTheme="minorHAnsi" w:hAnsiTheme="minorHAnsi" w:cstheme="minorHAnsi"/>
          <w:sz w:val="21"/>
          <w:szCs w:val="21"/>
        </w:rPr>
        <w:t>Ghidul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poate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modifica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ordinea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vizitare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9870FE">
        <w:rPr>
          <w:rFonts w:asciiTheme="minorHAnsi" w:hAnsiTheme="minorHAnsi" w:cstheme="minorHAnsi"/>
          <w:sz w:val="21"/>
          <w:szCs w:val="21"/>
        </w:rPr>
        <w:t>a</w:t>
      </w:r>
      <w:proofErr w:type="gram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obiectivelor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turistice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fara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a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afecta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structura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programului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>.</w:t>
      </w:r>
    </w:p>
    <w:p w:rsidR="00090022" w:rsidRPr="00FF4061" w:rsidRDefault="00090022" w:rsidP="00090022">
      <w:pPr>
        <w:pStyle w:val="ListParagraph"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proofErr w:type="spellStart"/>
      <w:r w:rsidRPr="00FF4061">
        <w:rPr>
          <w:rFonts w:asciiTheme="minorHAnsi" w:hAnsiTheme="minorHAnsi" w:cstheme="minorHAnsi"/>
          <w:sz w:val="21"/>
          <w:szCs w:val="21"/>
        </w:rPr>
        <w:t>Serviciile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oferite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ca bonus au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titlu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gratuit</w:t>
      </w:r>
      <w:proofErr w:type="spellEnd"/>
      <w:r>
        <w:rPr>
          <w:rFonts w:asciiTheme="minorHAnsi" w:hAnsiTheme="minorHAnsi" w:cstheme="minorHAnsi"/>
          <w:sz w:val="21"/>
          <w:szCs w:val="21"/>
        </w:rPr>
        <w:t>. I</w:t>
      </w:r>
      <w:r w:rsidRPr="00FF4061">
        <w:rPr>
          <w:rFonts w:asciiTheme="minorHAnsi" w:hAnsiTheme="minorHAnsi" w:cstheme="minorHAnsi"/>
          <w:sz w:val="21"/>
          <w:szCs w:val="21"/>
        </w:rPr>
        <w:t xml:space="preserve">n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cazul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in care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acestea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nu se pot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realiza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oferi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din </w:t>
      </w:r>
      <w:r>
        <w:rPr>
          <w:rFonts w:asciiTheme="minorHAnsi" w:hAnsiTheme="minorHAnsi" w:cstheme="minorHAnsi"/>
          <w:sz w:val="21"/>
          <w:szCs w:val="21"/>
        </w:rPr>
        <w:t>motive</w:t>
      </w:r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independente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d</w:t>
      </w:r>
      <w:r>
        <w:rPr>
          <w:rFonts w:asciiTheme="minorHAnsi" w:hAnsiTheme="minorHAnsi" w:cstheme="minorHAnsi"/>
          <w:sz w:val="21"/>
          <w:szCs w:val="21"/>
        </w:rPr>
        <w:t xml:space="preserve">e </w:t>
      </w:r>
      <w:proofErr w:type="spellStart"/>
      <w:r>
        <w:rPr>
          <w:rFonts w:asciiTheme="minorHAnsi" w:hAnsiTheme="minorHAnsi" w:cstheme="minorHAnsi"/>
          <w:sz w:val="21"/>
          <w:szCs w:val="21"/>
        </w:rPr>
        <w:t>vointa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agentiei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>
        <w:rPr>
          <w:rFonts w:asciiTheme="minorHAnsi" w:hAnsiTheme="minorHAnsi" w:cstheme="minorHAnsi"/>
          <w:sz w:val="21"/>
          <w:szCs w:val="21"/>
        </w:rPr>
        <w:t>intarzieri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pe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traseu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 w:cstheme="minorHAnsi"/>
          <w:sz w:val="21"/>
          <w:szCs w:val="21"/>
        </w:rPr>
        <w:t>conditii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meteo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 w:cstheme="minorHAnsi"/>
          <w:sz w:val="21"/>
          <w:szCs w:val="21"/>
        </w:rPr>
        <w:t>orar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>
        <w:rPr>
          <w:rFonts w:asciiTheme="minorHAnsi" w:hAnsiTheme="minorHAnsi" w:cstheme="minorHAnsi"/>
          <w:sz w:val="21"/>
          <w:szCs w:val="21"/>
        </w:rPr>
        <w:t>vizitare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etc)</w:t>
      </w:r>
      <w:proofErr w:type="gramStart"/>
      <w:r>
        <w:rPr>
          <w:rFonts w:asciiTheme="minorHAnsi" w:hAnsiTheme="minorHAnsi" w:cstheme="minorHAnsi"/>
          <w:sz w:val="21"/>
          <w:szCs w:val="21"/>
        </w:rPr>
        <w:t xml:space="preserve">, </w:t>
      </w:r>
      <w:r w:rsidRPr="00FF4061">
        <w:rPr>
          <w:rFonts w:asciiTheme="minorHAnsi" w:hAnsiTheme="minorHAnsi" w:cstheme="minorHAnsi"/>
          <w:sz w:val="21"/>
          <w:szCs w:val="21"/>
        </w:rPr>
        <w:t xml:space="preserve"> nu</w:t>
      </w:r>
      <w:proofErr w:type="gram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vor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exista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rambursari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>.</w:t>
      </w:r>
    </w:p>
    <w:p w:rsidR="00090022" w:rsidRPr="00FF4061" w:rsidRDefault="00090022" w:rsidP="00090022">
      <w:pPr>
        <w:pStyle w:val="ListParagraph"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proofErr w:type="spellStart"/>
      <w:r w:rsidRPr="00FF4061">
        <w:rPr>
          <w:rFonts w:asciiTheme="minorHAnsi" w:hAnsiTheme="minorHAnsi" w:cstheme="minorHAnsi"/>
          <w:sz w:val="21"/>
          <w:szCs w:val="21"/>
        </w:rPr>
        <w:t>Copiii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beneficiaza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reducere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doar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pentru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cazare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in camera cu 2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adulti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>.</w:t>
      </w:r>
    </w:p>
    <w:p w:rsidR="00090022" w:rsidRDefault="00090022" w:rsidP="00090022">
      <w:pPr>
        <w:pStyle w:val="ListParagraph"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proofErr w:type="spellStart"/>
      <w:r w:rsidRPr="00FF4061">
        <w:rPr>
          <w:rFonts w:asciiTheme="minorHAnsi" w:hAnsiTheme="minorHAnsi" w:cstheme="minorHAnsi"/>
          <w:sz w:val="21"/>
          <w:szCs w:val="21"/>
        </w:rPr>
        <w:t>Persoanele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care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calatoresc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cu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copii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sub 18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ani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trebuie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sa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detina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pe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langa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pasaportul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acestora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si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copie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a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certificatului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nastere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al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copiilor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este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posibil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ca </w:t>
      </w:r>
      <w:proofErr w:type="spellStart"/>
      <w:r w:rsidRPr="00FF4061">
        <w:rPr>
          <w:rFonts w:asciiTheme="minorHAnsi" w:hAnsiTheme="minorHAnsi" w:cstheme="minorHAnsi"/>
          <w:sz w:val="21"/>
          <w:szCs w:val="21"/>
        </w:rPr>
        <w:t>autoritatile</w:t>
      </w:r>
      <w:proofErr w:type="spellEnd"/>
      <w:r w:rsidRPr="00FF406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de la </w:t>
      </w:r>
      <w:proofErr w:type="spellStart"/>
      <w:r>
        <w:rPr>
          <w:rFonts w:asciiTheme="minorHAnsi" w:hAnsiTheme="minorHAnsi" w:cstheme="minorHAnsi"/>
          <w:sz w:val="21"/>
          <w:szCs w:val="21"/>
        </w:rPr>
        <w:t>frontiera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sa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>
        <w:rPr>
          <w:rFonts w:asciiTheme="minorHAnsi" w:hAnsiTheme="minorHAnsi" w:cstheme="minorHAnsi"/>
          <w:sz w:val="21"/>
          <w:szCs w:val="21"/>
        </w:rPr>
        <w:t>solicite</w:t>
      </w:r>
      <w:proofErr w:type="spellEnd"/>
      <w:r>
        <w:rPr>
          <w:rFonts w:asciiTheme="minorHAnsi" w:hAnsiTheme="minorHAnsi" w:cstheme="minorHAnsi"/>
          <w:sz w:val="21"/>
          <w:szCs w:val="21"/>
        </w:rPr>
        <w:t>);</w:t>
      </w:r>
    </w:p>
    <w:p w:rsidR="00090022" w:rsidRDefault="00090022" w:rsidP="00090022">
      <w:pPr>
        <w:pStyle w:val="ListParagraph"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proofErr w:type="spellStart"/>
      <w:r w:rsidRPr="009870FE">
        <w:rPr>
          <w:rFonts w:asciiTheme="minorHAnsi" w:hAnsiTheme="minorHAnsi" w:cstheme="minorHAnsi"/>
          <w:sz w:val="21"/>
          <w:szCs w:val="21"/>
        </w:rPr>
        <w:t>Persoanele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care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calatoresc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singure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pot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opta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pentru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camera in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regim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partaj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.  In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situatia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in care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agentia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nu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gaseste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partener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, nu se </w:t>
      </w:r>
      <w:proofErr w:type="spellStart"/>
      <w:proofErr w:type="gramStart"/>
      <w:r w:rsidRPr="009870FE">
        <w:rPr>
          <w:rFonts w:asciiTheme="minorHAnsi" w:hAnsiTheme="minorHAnsi" w:cstheme="minorHAnsi"/>
          <w:sz w:val="21"/>
          <w:szCs w:val="21"/>
        </w:rPr>
        <w:t>va</w:t>
      </w:r>
      <w:proofErr w:type="spellEnd"/>
      <w:proofErr w:type="gram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achita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diferenta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de camera single.</w:t>
      </w:r>
    </w:p>
    <w:p w:rsidR="00090022" w:rsidRDefault="00090022" w:rsidP="00090022">
      <w:pPr>
        <w:pStyle w:val="ListParagraph"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proofErr w:type="spellStart"/>
      <w:r w:rsidRPr="009870FE">
        <w:rPr>
          <w:rFonts w:asciiTheme="minorHAnsi" w:hAnsiTheme="minorHAnsi" w:cstheme="minorHAnsi"/>
          <w:sz w:val="21"/>
          <w:szCs w:val="21"/>
        </w:rPr>
        <w:t>Conducatorul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grup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poate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modifica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programul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actiunii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anumite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conditii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obiective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>;</w:t>
      </w:r>
    </w:p>
    <w:p w:rsidR="00090022" w:rsidRPr="009870FE" w:rsidRDefault="00090022" w:rsidP="00090022">
      <w:pPr>
        <w:pStyle w:val="ListParagraph"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1"/>
          <w:szCs w:val="21"/>
        </w:rPr>
      </w:pPr>
      <w:proofErr w:type="spellStart"/>
      <w:r w:rsidRPr="009870FE">
        <w:rPr>
          <w:rFonts w:asciiTheme="minorHAnsi" w:hAnsiTheme="minorHAnsi" w:cstheme="minorHAnsi"/>
          <w:sz w:val="21"/>
          <w:szCs w:val="21"/>
        </w:rPr>
        <w:t>Asezarea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autocar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se face in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ordinea</w:t>
      </w:r>
      <w:proofErr w:type="spellEnd"/>
      <w:r w:rsidRPr="009870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870FE">
        <w:rPr>
          <w:rFonts w:asciiTheme="minorHAnsi" w:hAnsiTheme="minorHAnsi" w:cstheme="minorHAnsi"/>
          <w:sz w:val="21"/>
          <w:szCs w:val="21"/>
        </w:rPr>
        <w:t>inscrierilor</w:t>
      </w:r>
      <w:proofErr w:type="spellEnd"/>
      <w:r>
        <w:rPr>
          <w:rFonts w:asciiTheme="minorHAnsi" w:hAnsiTheme="minorHAnsi" w:cstheme="minorHAnsi"/>
          <w:sz w:val="21"/>
          <w:szCs w:val="21"/>
        </w:rPr>
        <w:t>.</w:t>
      </w:r>
    </w:p>
    <w:p w:rsidR="00850928" w:rsidRPr="005C65C3" w:rsidRDefault="00850928" w:rsidP="004E7327">
      <w:pPr>
        <w:pStyle w:val="NoSpacing"/>
        <w:ind w:left="360"/>
        <w:jc w:val="both"/>
        <w:rPr>
          <w:rFonts w:asciiTheme="minorHAnsi" w:hAnsiTheme="minorHAnsi" w:cstheme="minorHAnsi"/>
        </w:rPr>
      </w:pPr>
    </w:p>
    <w:sectPr w:rsidR="00850928" w:rsidRPr="005C65C3" w:rsidSect="004B6E6E">
      <w:pgSz w:w="12240" w:h="15840"/>
      <w:pgMar w:top="518" w:right="514" w:bottom="518" w:left="80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fr-FR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lang w:val="fr-FR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  <w:lang w:val="fr-FR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  <w:lang w:val="fr-FR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  <w:lang w:val="fr-FR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lang w:val="fr-FR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lang w:val="fr-FR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4">
    <w:nsid w:val="232C0A21"/>
    <w:multiLevelType w:val="hybridMultilevel"/>
    <w:tmpl w:val="9A1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22A6E"/>
    <w:multiLevelType w:val="hybridMultilevel"/>
    <w:tmpl w:val="642C5278"/>
    <w:lvl w:ilvl="0" w:tplc="C8EED000">
      <w:start w:val="1"/>
      <w:numFmt w:val="bullet"/>
      <w:pStyle w:val="bulletscoloanastang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489C"/>
    <w:rsid w:val="00034EF7"/>
    <w:rsid w:val="000568F9"/>
    <w:rsid w:val="00081E78"/>
    <w:rsid w:val="00090022"/>
    <w:rsid w:val="000951B7"/>
    <w:rsid w:val="000F2ECD"/>
    <w:rsid w:val="00315308"/>
    <w:rsid w:val="00346208"/>
    <w:rsid w:val="003C467C"/>
    <w:rsid w:val="003C7EBB"/>
    <w:rsid w:val="00436B5D"/>
    <w:rsid w:val="004B6E6E"/>
    <w:rsid w:val="004E7327"/>
    <w:rsid w:val="004F794C"/>
    <w:rsid w:val="005626FC"/>
    <w:rsid w:val="005C65C3"/>
    <w:rsid w:val="005D7342"/>
    <w:rsid w:val="005F74D6"/>
    <w:rsid w:val="00655572"/>
    <w:rsid w:val="0065697E"/>
    <w:rsid w:val="00682685"/>
    <w:rsid w:val="006C489C"/>
    <w:rsid w:val="00770086"/>
    <w:rsid w:val="007E797D"/>
    <w:rsid w:val="00844BF5"/>
    <w:rsid w:val="00850928"/>
    <w:rsid w:val="008A5BC7"/>
    <w:rsid w:val="008F3642"/>
    <w:rsid w:val="00903438"/>
    <w:rsid w:val="00906BC2"/>
    <w:rsid w:val="00995942"/>
    <w:rsid w:val="009B6D4A"/>
    <w:rsid w:val="00A32B5A"/>
    <w:rsid w:val="00A9677C"/>
    <w:rsid w:val="00AE609E"/>
    <w:rsid w:val="00B162F8"/>
    <w:rsid w:val="00BB2B87"/>
    <w:rsid w:val="00BB304B"/>
    <w:rsid w:val="00C4220B"/>
    <w:rsid w:val="00DF1F22"/>
    <w:rsid w:val="00E148A4"/>
    <w:rsid w:val="00E20431"/>
    <w:rsid w:val="00E87A85"/>
    <w:rsid w:val="00EF36CC"/>
    <w:rsid w:val="00F26F83"/>
    <w:rsid w:val="00F34876"/>
    <w:rsid w:val="00F41A1A"/>
    <w:rsid w:val="00F85102"/>
    <w:rsid w:val="00FF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6E"/>
    <w:pPr>
      <w:suppressAutoHyphens/>
      <w:spacing w:line="100" w:lineRule="atLeast"/>
    </w:pPr>
    <w:rPr>
      <w:kern w:val="1"/>
      <w:sz w:val="24"/>
      <w:szCs w:val="24"/>
      <w:lang w:val="en-GB" w:eastAsia="ar-SA"/>
    </w:rPr>
  </w:style>
  <w:style w:type="paragraph" w:styleId="Heading1">
    <w:name w:val="heading 1"/>
    <w:basedOn w:val="Heading"/>
    <w:next w:val="BodyText"/>
    <w:qFormat/>
    <w:rsid w:val="004B6E6E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4B6E6E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5">
    <w:name w:val="heading 5"/>
    <w:basedOn w:val="Heading"/>
    <w:next w:val="BodyText"/>
    <w:qFormat/>
    <w:rsid w:val="004B6E6E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B6E6E"/>
    <w:rPr>
      <w:rFonts w:ascii="Symbol" w:hAnsi="Symbol" w:cs="Symbol"/>
      <w:lang w:val="fr-FR"/>
    </w:rPr>
  </w:style>
  <w:style w:type="character" w:customStyle="1" w:styleId="WW8Num1z1">
    <w:name w:val="WW8Num1z1"/>
    <w:rsid w:val="004B6E6E"/>
  </w:style>
  <w:style w:type="character" w:customStyle="1" w:styleId="WW8Num1z2">
    <w:name w:val="WW8Num1z2"/>
    <w:rsid w:val="004B6E6E"/>
  </w:style>
  <w:style w:type="character" w:customStyle="1" w:styleId="WW8Num1z3">
    <w:name w:val="WW8Num1z3"/>
    <w:rsid w:val="004B6E6E"/>
  </w:style>
  <w:style w:type="character" w:customStyle="1" w:styleId="WW8Num1z4">
    <w:name w:val="WW8Num1z4"/>
    <w:rsid w:val="004B6E6E"/>
  </w:style>
  <w:style w:type="character" w:customStyle="1" w:styleId="WW8Num1z5">
    <w:name w:val="WW8Num1z5"/>
    <w:rsid w:val="004B6E6E"/>
  </w:style>
  <w:style w:type="character" w:customStyle="1" w:styleId="WW8Num1z6">
    <w:name w:val="WW8Num1z6"/>
    <w:rsid w:val="004B6E6E"/>
  </w:style>
  <w:style w:type="character" w:customStyle="1" w:styleId="WW8Num1z7">
    <w:name w:val="WW8Num1z7"/>
    <w:rsid w:val="004B6E6E"/>
  </w:style>
  <w:style w:type="character" w:customStyle="1" w:styleId="WW8Num1z8">
    <w:name w:val="WW8Num1z8"/>
    <w:rsid w:val="004B6E6E"/>
  </w:style>
  <w:style w:type="character" w:customStyle="1" w:styleId="WW8Num2z0">
    <w:name w:val="WW8Num2z0"/>
    <w:rsid w:val="004B6E6E"/>
    <w:rPr>
      <w:rFonts w:ascii="Symbol" w:hAnsi="Symbol" w:cs="Symbol"/>
      <w:lang w:val="pt-BR"/>
    </w:rPr>
  </w:style>
  <w:style w:type="character" w:customStyle="1" w:styleId="WW8Num2z1">
    <w:name w:val="WW8Num2z1"/>
    <w:rsid w:val="004B6E6E"/>
    <w:rPr>
      <w:rFonts w:ascii="Courier New" w:hAnsi="Courier New" w:cs="Courier New"/>
    </w:rPr>
  </w:style>
  <w:style w:type="character" w:customStyle="1" w:styleId="WW8Num2z2">
    <w:name w:val="WW8Num2z2"/>
    <w:rsid w:val="004B6E6E"/>
    <w:rPr>
      <w:rFonts w:ascii="Wingdings" w:hAnsi="Wingdings" w:cs="Wingdings"/>
    </w:rPr>
  </w:style>
  <w:style w:type="character" w:customStyle="1" w:styleId="WW8Num2z3">
    <w:name w:val="WW8Num2z3"/>
    <w:rsid w:val="004B6E6E"/>
  </w:style>
  <w:style w:type="character" w:customStyle="1" w:styleId="WW8Num2z4">
    <w:name w:val="WW8Num2z4"/>
    <w:rsid w:val="004B6E6E"/>
  </w:style>
  <w:style w:type="character" w:customStyle="1" w:styleId="WW8Num2z5">
    <w:name w:val="WW8Num2z5"/>
    <w:rsid w:val="004B6E6E"/>
  </w:style>
  <w:style w:type="character" w:customStyle="1" w:styleId="WW8Num2z6">
    <w:name w:val="WW8Num2z6"/>
    <w:rsid w:val="004B6E6E"/>
  </w:style>
  <w:style w:type="character" w:customStyle="1" w:styleId="WW8Num2z7">
    <w:name w:val="WW8Num2z7"/>
    <w:rsid w:val="004B6E6E"/>
  </w:style>
  <w:style w:type="character" w:customStyle="1" w:styleId="WW8Num2z8">
    <w:name w:val="WW8Num2z8"/>
    <w:rsid w:val="004B6E6E"/>
  </w:style>
  <w:style w:type="character" w:customStyle="1" w:styleId="WW8Num3z0">
    <w:name w:val="WW8Num3z0"/>
    <w:rsid w:val="004B6E6E"/>
    <w:rPr>
      <w:rFonts w:ascii="Symbol" w:hAnsi="Symbol" w:cs="Symbol"/>
      <w:lang w:val="fr-FR"/>
    </w:rPr>
  </w:style>
  <w:style w:type="character" w:customStyle="1" w:styleId="WW8Num3z1">
    <w:name w:val="WW8Num3z1"/>
    <w:rsid w:val="004B6E6E"/>
    <w:rPr>
      <w:rFonts w:ascii="Courier New" w:hAnsi="Courier New" w:cs="Courier New"/>
    </w:rPr>
  </w:style>
  <w:style w:type="character" w:customStyle="1" w:styleId="WW8Num3z2">
    <w:name w:val="WW8Num3z2"/>
    <w:rsid w:val="004B6E6E"/>
    <w:rPr>
      <w:rFonts w:ascii="Wingdings" w:hAnsi="Wingdings" w:cs="Wingdings"/>
    </w:rPr>
  </w:style>
  <w:style w:type="character" w:customStyle="1" w:styleId="WW8Num4z0">
    <w:name w:val="WW8Num4z0"/>
    <w:rsid w:val="004B6E6E"/>
    <w:rPr>
      <w:rFonts w:cs="Calibri"/>
      <w:lang w:val="fr-FR"/>
    </w:rPr>
  </w:style>
  <w:style w:type="character" w:customStyle="1" w:styleId="WW8Num4z1">
    <w:name w:val="WW8Num4z1"/>
    <w:rsid w:val="004B6E6E"/>
  </w:style>
  <w:style w:type="character" w:customStyle="1" w:styleId="WW8Num4z2">
    <w:name w:val="WW8Num4z2"/>
    <w:rsid w:val="004B6E6E"/>
  </w:style>
  <w:style w:type="character" w:customStyle="1" w:styleId="WW8Num4z3">
    <w:name w:val="WW8Num4z3"/>
    <w:rsid w:val="004B6E6E"/>
  </w:style>
  <w:style w:type="character" w:customStyle="1" w:styleId="WW8Num4z4">
    <w:name w:val="WW8Num4z4"/>
    <w:rsid w:val="004B6E6E"/>
  </w:style>
  <w:style w:type="character" w:customStyle="1" w:styleId="WW8Num4z5">
    <w:name w:val="WW8Num4z5"/>
    <w:rsid w:val="004B6E6E"/>
  </w:style>
  <w:style w:type="character" w:customStyle="1" w:styleId="WW8Num4z6">
    <w:name w:val="WW8Num4z6"/>
    <w:rsid w:val="004B6E6E"/>
  </w:style>
  <w:style w:type="character" w:customStyle="1" w:styleId="WW8Num4z7">
    <w:name w:val="WW8Num4z7"/>
    <w:rsid w:val="004B6E6E"/>
  </w:style>
  <w:style w:type="character" w:customStyle="1" w:styleId="WW8Num4z8">
    <w:name w:val="WW8Num4z8"/>
    <w:rsid w:val="004B6E6E"/>
  </w:style>
  <w:style w:type="character" w:customStyle="1" w:styleId="WW8Num3z3">
    <w:name w:val="WW8Num3z3"/>
    <w:rsid w:val="004B6E6E"/>
  </w:style>
  <w:style w:type="character" w:customStyle="1" w:styleId="WW8Num3z4">
    <w:name w:val="WW8Num3z4"/>
    <w:rsid w:val="004B6E6E"/>
  </w:style>
  <w:style w:type="character" w:customStyle="1" w:styleId="WW8Num3z5">
    <w:name w:val="WW8Num3z5"/>
    <w:rsid w:val="004B6E6E"/>
  </w:style>
  <w:style w:type="character" w:customStyle="1" w:styleId="WW8Num3z6">
    <w:name w:val="WW8Num3z6"/>
    <w:rsid w:val="004B6E6E"/>
  </w:style>
  <w:style w:type="character" w:customStyle="1" w:styleId="WW8Num3z7">
    <w:name w:val="WW8Num3z7"/>
    <w:rsid w:val="004B6E6E"/>
  </w:style>
  <w:style w:type="character" w:customStyle="1" w:styleId="WW8Num3z8">
    <w:name w:val="WW8Num3z8"/>
    <w:rsid w:val="004B6E6E"/>
  </w:style>
  <w:style w:type="character" w:customStyle="1" w:styleId="style1">
    <w:name w:val="style1"/>
    <w:basedOn w:val="DefaultParagraphFont"/>
    <w:rsid w:val="004B6E6E"/>
  </w:style>
  <w:style w:type="character" w:styleId="Hyperlink">
    <w:name w:val="Hyperlink"/>
    <w:basedOn w:val="DefaultParagraphFont"/>
    <w:rsid w:val="004B6E6E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4B6E6E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4B6E6E"/>
    <w:rPr>
      <w:rFonts w:cs="Courier New"/>
    </w:rPr>
  </w:style>
  <w:style w:type="character" w:styleId="Emphasis">
    <w:name w:val="Emphasis"/>
    <w:basedOn w:val="DefaultParagraphFont"/>
    <w:qFormat/>
    <w:rsid w:val="004B6E6E"/>
    <w:rPr>
      <w:i/>
      <w:iCs/>
    </w:rPr>
  </w:style>
  <w:style w:type="character" w:customStyle="1" w:styleId="Bullets">
    <w:name w:val="Bullets"/>
    <w:rsid w:val="004B6E6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B6E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B6E6E"/>
    <w:pPr>
      <w:jc w:val="both"/>
    </w:pPr>
    <w:rPr>
      <w:sz w:val="20"/>
      <w:szCs w:val="20"/>
      <w:lang w:val="en-US"/>
    </w:rPr>
  </w:style>
  <w:style w:type="paragraph" w:styleId="List">
    <w:name w:val="List"/>
    <w:basedOn w:val="BodyText"/>
    <w:rsid w:val="004B6E6E"/>
    <w:rPr>
      <w:rFonts w:cs="Mangal"/>
    </w:rPr>
  </w:style>
  <w:style w:type="paragraph" w:styleId="Caption">
    <w:name w:val="caption"/>
    <w:basedOn w:val="Normal"/>
    <w:qFormat/>
    <w:rsid w:val="004B6E6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B6E6E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B6E6E"/>
    <w:pPr>
      <w:ind w:left="720"/>
    </w:pPr>
  </w:style>
  <w:style w:type="paragraph" w:styleId="NoSpacing">
    <w:name w:val="No Spacing"/>
    <w:qFormat/>
    <w:rsid w:val="004B6E6E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val="ro-RO" w:eastAsia="ar-SA"/>
    </w:rPr>
  </w:style>
  <w:style w:type="paragraph" w:customStyle="1" w:styleId="TableContents">
    <w:name w:val="Table Contents"/>
    <w:basedOn w:val="Normal"/>
    <w:rsid w:val="004B6E6E"/>
    <w:pPr>
      <w:suppressLineNumbers/>
    </w:pPr>
  </w:style>
  <w:style w:type="paragraph" w:customStyle="1" w:styleId="TableHeading">
    <w:name w:val="Table Heading"/>
    <w:basedOn w:val="TableContents"/>
    <w:rsid w:val="004B6E6E"/>
    <w:pPr>
      <w:jc w:val="center"/>
    </w:pPr>
    <w:rPr>
      <w:b/>
      <w:bCs/>
    </w:rPr>
  </w:style>
  <w:style w:type="character" w:customStyle="1" w:styleId="name">
    <w:name w:val="name"/>
    <w:basedOn w:val="DefaultParagraphFont"/>
    <w:rsid w:val="006C489C"/>
  </w:style>
  <w:style w:type="paragraph" w:customStyle="1" w:styleId="Textgeneral">
    <w:name w:val="Text general"/>
    <w:qFormat/>
    <w:rsid w:val="00F85102"/>
    <w:pPr>
      <w:tabs>
        <w:tab w:val="left" w:pos="320"/>
      </w:tabs>
      <w:spacing w:line="260" w:lineRule="exact"/>
    </w:pPr>
    <w:rPr>
      <w:rFonts w:ascii="Cambria" w:eastAsia="Cambria" w:hAnsi="Cambria"/>
      <w:szCs w:val="24"/>
    </w:rPr>
  </w:style>
  <w:style w:type="paragraph" w:customStyle="1" w:styleId="intertitlucoloanastanga">
    <w:name w:val="intertitlu coloana stanga"/>
    <w:basedOn w:val="Normal"/>
    <w:qFormat/>
    <w:rsid w:val="00F85102"/>
    <w:pPr>
      <w:tabs>
        <w:tab w:val="left" w:pos="320"/>
      </w:tabs>
      <w:suppressAutoHyphens w:val="0"/>
      <w:spacing w:line="260" w:lineRule="exact"/>
    </w:pPr>
    <w:rPr>
      <w:rFonts w:ascii="Calibri" w:eastAsia="Cambria" w:hAnsi="Calibri"/>
      <w:caps/>
      <w:noProof/>
      <w:color w:val="0088D0"/>
      <w:spacing w:val="40"/>
      <w:kern w:val="0"/>
      <w:sz w:val="20"/>
      <w:lang w:val="ro-RO" w:eastAsia="en-US"/>
    </w:rPr>
  </w:style>
  <w:style w:type="paragraph" w:styleId="NormalWeb">
    <w:name w:val="Normal (Web)"/>
    <w:basedOn w:val="Normal"/>
    <w:uiPriority w:val="99"/>
    <w:semiHidden/>
    <w:unhideWhenUsed/>
    <w:rsid w:val="00436B5D"/>
    <w:pPr>
      <w:suppressAutoHyphens w:val="0"/>
      <w:spacing w:before="100" w:beforeAutospacing="1" w:after="100" w:afterAutospacing="1" w:line="240" w:lineRule="auto"/>
    </w:pPr>
    <w:rPr>
      <w:kern w:val="0"/>
      <w:lang w:val="en-US" w:eastAsia="en-US"/>
    </w:rPr>
  </w:style>
  <w:style w:type="paragraph" w:customStyle="1" w:styleId="NoSpacing1">
    <w:name w:val="No Spacing1"/>
    <w:uiPriority w:val="1"/>
    <w:qFormat/>
    <w:rsid w:val="004E7327"/>
    <w:rPr>
      <w:rFonts w:ascii="Calibri" w:eastAsia="Calibri" w:hAnsi="Calibri"/>
      <w:sz w:val="22"/>
      <w:szCs w:val="22"/>
    </w:rPr>
  </w:style>
  <w:style w:type="paragraph" w:customStyle="1" w:styleId="bulletscoloanastanga">
    <w:name w:val="bullets coloana stanga"/>
    <w:basedOn w:val="Normal"/>
    <w:qFormat/>
    <w:rsid w:val="00090022"/>
    <w:pPr>
      <w:numPr>
        <w:numId w:val="5"/>
      </w:numPr>
      <w:tabs>
        <w:tab w:val="left" w:pos="320"/>
      </w:tabs>
      <w:suppressAutoHyphens w:val="0"/>
      <w:spacing w:line="260" w:lineRule="exact"/>
      <w:jc w:val="both"/>
    </w:pPr>
    <w:rPr>
      <w:rFonts w:ascii="Calibri" w:eastAsia="Cambria" w:hAnsi="Calibri"/>
      <w:noProof/>
      <w:kern w:val="0"/>
      <w:sz w:val="20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Sunrise-Travel2</cp:lastModifiedBy>
  <cp:revision>2</cp:revision>
  <cp:lastPrinted>1601-01-01T00:00:00Z</cp:lastPrinted>
  <dcterms:created xsi:type="dcterms:W3CDTF">2018-11-02T15:08:00Z</dcterms:created>
  <dcterms:modified xsi:type="dcterms:W3CDTF">2018-11-02T15:08:00Z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